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8D89C" w14:textId="3B50751D" w:rsidR="00AB201B" w:rsidRPr="006662F8" w:rsidRDefault="00CE6FC3" w:rsidP="00D01C95">
      <w:pPr>
        <w:jc w:val="right"/>
        <w:rPr>
          <w:rFonts w:ascii="Garamond" w:hAnsi="Garamond" w:cs="Arial"/>
          <w:b/>
          <w:sz w:val="22"/>
          <w:szCs w:val="22"/>
        </w:rPr>
      </w:pPr>
      <w:r w:rsidRPr="006662F8">
        <w:rPr>
          <w:rFonts w:ascii="Garamond" w:hAnsi="Garamond" w:cs="Arial"/>
          <w:b/>
          <w:sz w:val="22"/>
          <w:szCs w:val="22"/>
        </w:rPr>
        <w:t xml:space="preserve">Załącznik nr </w:t>
      </w:r>
      <w:r w:rsidR="00E77B67">
        <w:rPr>
          <w:rFonts w:ascii="Garamond" w:hAnsi="Garamond" w:cs="Arial"/>
          <w:b/>
          <w:sz w:val="22"/>
          <w:szCs w:val="22"/>
        </w:rPr>
        <w:t>2</w:t>
      </w:r>
      <w:r w:rsidR="00920232" w:rsidRPr="006662F8">
        <w:rPr>
          <w:rFonts w:ascii="Garamond" w:hAnsi="Garamond" w:cs="Arial"/>
          <w:b/>
          <w:sz w:val="22"/>
          <w:szCs w:val="22"/>
        </w:rPr>
        <w:t xml:space="preserve"> do SIWZ</w:t>
      </w:r>
    </w:p>
    <w:p w14:paraId="7A1AACD0" w14:textId="77777777" w:rsidR="00E06A07" w:rsidRPr="006662F8" w:rsidRDefault="00E06A07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</w:p>
    <w:p w14:paraId="6C64A717" w14:textId="77777777" w:rsidR="00E06A07" w:rsidRPr="006662F8" w:rsidRDefault="00E06A07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</w:p>
    <w:p w14:paraId="6C6AFD30" w14:textId="77777777" w:rsidR="00E06A07" w:rsidRPr="006662F8" w:rsidRDefault="00E06A07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</w:p>
    <w:p w14:paraId="5F800090" w14:textId="77777777" w:rsidR="00E06A07" w:rsidRPr="006662F8" w:rsidRDefault="00E06A07" w:rsidP="00E06A07">
      <w:pPr>
        <w:pStyle w:val="Nagwek1"/>
        <w:spacing w:after="60"/>
        <w:jc w:val="left"/>
        <w:rPr>
          <w:rFonts w:ascii="Garamond" w:hAnsi="Garamond"/>
          <w:b w:val="0"/>
          <w:sz w:val="22"/>
          <w:szCs w:val="22"/>
        </w:rPr>
      </w:pPr>
      <w:r w:rsidRPr="006662F8">
        <w:rPr>
          <w:rFonts w:ascii="Garamond" w:hAnsi="Garamond"/>
          <w:b w:val="0"/>
          <w:sz w:val="22"/>
          <w:szCs w:val="22"/>
        </w:rPr>
        <w:t>Pieczęć Oferenta</w:t>
      </w:r>
    </w:p>
    <w:p w14:paraId="4CA28454" w14:textId="77777777" w:rsidR="00E06A07" w:rsidRPr="006662F8" w:rsidRDefault="00E06A07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</w:p>
    <w:p w14:paraId="11BB7990" w14:textId="77777777" w:rsidR="00E06A07" w:rsidRPr="006662F8" w:rsidRDefault="00E06A07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</w:p>
    <w:p w14:paraId="60334421" w14:textId="77777777" w:rsidR="00CE6FC3" w:rsidRPr="006662F8" w:rsidRDefault="00CE6FC3" w:rsidP="00501843">
      <w:pPr>
        <w:pStyle w:val="Nagwek1"/>
        <w:spacing w:after="60"/>
        <w:jc w:val="center"/>
        <w:rPr>
          <w:rFonts w:ascii="Garamond" w:hAnsi="Garamond"/>
          <w:sz w:val="22"/>
          <w:szCs w:val="22"/>
        </w:rPr>
      </w:pPr>
      <w:r w:rsidRPr="006662F8">
        <w:rPr>
          <w:rFonts w:ascii="Garamond" w:hAnsi="Garamond"/>
          <w:sz w:val="22"/>
          <w:szCs w:val="22"/>
        </w:rPr>
        <w:t xml:space="preserve">O F E R T A </w:t>
      </w:r>
    </w:p>
    <w:p w14:paraId="29C99662" w14:textId="77777777" w:rsidR="00E06A07" w:rsidRPr="006662F8" w:rsidRDefault="00E06A07" w:rsidP="00E06A07">
      <w:pPr>
        <w:rPr>
          <w:rFonts w:ascii="Garamond" w:hAnsi="Garamond"/>
          <w:sz w:val="22"/>
          <w:szCs w:val="22"/>
        </w:rPr>
      </w:pPr>
    </w:p>
    <w:p w14:paraId="359AF2C3" w14:textId="77777777" w:rsidR="00E06A07" w:rsidRPr="006662F8" w:rsidRDefault="00E06A07" w:rsidP="00E06A07">
      <w:pPr>
        <w:rPr>
          <w:rFonts w:ascii="Garamond" w:hAnsi="Garamond"/>
          <w:sz w:val="22"/>
          <w:szCs w:val="22"/>
        </w:rPr>
      </w:pPr>
    </w:p>
    <w:p w14:paraId="145FEF6B" w14:textId="77777777" w:rsidR="00E06A07" w:rsidRPr="006662F8" w:rsidRDefault="00E06A07" w:rsidP="00E06A07">
      <w:pPr>
        <w:rPr>
          <w:rFonts w:ascii="Garamond" w:hAnsi="Garamond"/>
          <w:sz w:val="22"/>
          <w:szCs w:val="22"/>
        </w:rPr>
      </w:pPr>
    </w:p>
    <w:p w14:paraId="3F70A7C6" w14:textId="77777777" w:rsidR="00E06A07" w:rsidRPr="006662F8" w:rsidRDefault="00E06A07" w:rsidP="00E06A07">
      <w:pPr>
        <w:rPr>
          <w:rFonts w:ascii="Garamond" w:hAnsi="Garamond"/>
          <w:sz w:val="22"/>
          <w:szCs w:val="22"/>
        </w:rPr>
      </w:pPr>
    </w:p>
    <w:p w14:paraId="5FE130D8" w14:textId="77777777" w:rsidR="00E06A07" w:rsidRPr="006662F8" w:rsidRDefault="00E06A07" w:rsidP="00E06A07">
      <w:pPr>
        <w:rPr>
          <w:rFonts w:ascii="Garamond" w:hAnsi="Garamond"/>
          <w:sz w:val="22"/>
          <w:szCs w:val="22"/>
        </w:rPr>
      </w:pPr>
    </w:p>
    <w:p w14:paraId="5D1BA71C" w14:textId="77777777" w:rsidR="00CE6FC3" w:rsidRPr="006662F8" w:rsidRDefault="00CE6FC3" w:rsidP="00BA02F6">
      <w:pPr>
        <w:spacing w:after="80" w:line="360" w:lineRule="auto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 Nazwa Oferenta :</w:t>
      </w:r>
      <w:r w:rsidR="00D01C95" w:rsidRPr="006662F8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</w:t>
      </w:r>
    </w:p>
    <w:p w14:paraId="08E6B272" w14:textId="77777777" w:rsidR="00CE6FC3" w:rsidRPr="006662F8" w:rsidRDefault="00CE6FC3" w:rsidP="00BA02F6">
      <w:pPr>
        <w:spacing w:after="80" w:line="360" w:lineRule="auto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Siedziba Oferenta: </w:t>
      </w:r>
      <w:r w:rsidR="00D01C95" w:rsidRPr="006662F8">
        <w:rPr>
          <w:rFonts w:ascii="Garamond" w:hAnsi="Garamond" w:cs="Arial"/>
          <w:sz w:val="22"/>
          <w:szCs w:val="22"/>
        </w:rPr>
        <w:t>___________________________________________________________________________</w:t>
      </w:r>
    </w:p>
    <w:p w14:paraId="155867A7" w14:textId="77777777" w:rsidR="00CE6FC3" w:rsidRPr="006662F8" w:rsidRDefault="00CE6FC3" w:rsidP="00BA02F6">
      <w:pPr>
        <w:spacing w:after="80" w:line="360" w:lineRule="auto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Osoba kontaktowa </w:t>
      </w:r>
      <w:r w:rsidR="00D01C95" w:rsidRPr="006662F8">
        <w:rPr>
          <w:rFonts w:ascii="Garamond" w:hAnsi="Garamond" w:cs="Arial"/>
          <w:sz w:val="22"/>
          <w:szCs w:val="22"/>
        </w:rPr>
        <w:t>___________________________________________________________________________</w:t>
      </w:r>
    </w:p>
    <w:p w14:paraId="7B8D39E5" w14:textId="77777777" w:rsidR="005B5891" w:rsidRPr="006662F8" w:rsidRDefault="00CE6FC3" w:rsidP="00BA02F6">
      <w:pPr>
        <w:spacing w:after="80" w:line="360" w:lineRule="auto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Nr kontaktowy, E-mail: </w:t>
      </w:r>
      <w:r w:rsidR="00D01C95" w:rsidRPr="006662F8">
        <w:rPr>
          <w:rFonts w:ascii="Garamond" w:hAnsi="Garamond" w:cs="Arial"/>
          <w:sz w:val="22"/>
          <w:szCs w:val="22"/>
        </w:rPr>
        <w:t>________________________________________________________________________</w:t>
      </w:r>
    </w:p>
    <w:p w14:paraId="73F30A4A" w14:textId="77777777" w:rsidR="00E06A07" w:rsidRPr="006662F8" w:rsidRDefault="00E06A07" w:rsidP="00E06A07">
      <w:pPr>
        <w:pStyle w:val="Tekstpodstawowy3"/>
        <w:spacing w:after="0"/>
        <w:jc w:val="center"/>
        <w:rPr>
          <w:rFonts w:ascii="Garamond" w:hAnsi="Garamond" w:cs="Arial"/>
          <w:b/>
          <w:sz w:val="22"/>
          <w:szCs w:val="22"/>
        </w:rPr>
      </w:pPr>
    </w:p>
    <w:p w14:paraId="4DDE9BB6" w14:textId="77777777" w:rsidR="00E06A07" w:rsidRPr="006662F8" w:rsidRDefault="00E06A07" w:rsidP="00E06A07">
      <w:pPr>
        <w:pStyle w:val="Tekstpodstawowy3"/>
        <w:spacing w:after="0"/>
        <w:jc w:val="center"/>
        <w:rPr>
          <w:rFonts w:ascii="Garamond" w:hAnsi="Garamond" w:cs="Arial"/>
          <w:b/>
          <w:sz w:val="22"/>
          <w:szCs w:val="22"/>
        </w:rPr>
      </w:pPr>
    </w:p>
    <w:p w14:paraId="7008856F" w14:textId="77777777" w:rsidR="00CE6FC3" w:rsidRPr="006662F8" w:rsidRDefault="00CE6FC3" w:rsidP="00E06A07">
      <w:pPr>
        <w:pStyle w:val="Tekstpodstawowy3"/>
        <w:spacing w:after="0"/>
        <w:jc w:val="center"/>
        <w:rPr>
          <w:rFonts w:ascii="Garamond" w:hAnsi="Garamond" w:cs="Arial"/>
          <w:b/>
          <w:sz w:val="22"/>
          <w:szCs w:val="22"/>
        </w:rPr>
      </w:pPr>
      <w:r w:rsidRPr="006662F8">
        <w:rPr>
          <w:rFonts w:ascii="Garamond" w:hAnsi="Garamond" w:cs="Arial"/>
          <w:b/>
          <w:sz w:val="22"/>
          <w:szCs w:val="22"/>
        </w:rPr>
        <w:t>Przedmiot oferty</w:t>
      </w:r>
      <w:r w:rsidR="00D01C95" w:rsidRPr="006662F8">
        <w:rPr>
          <w:rFonts w:ascii="Garamond" w:hAnsi="Garamond" w:cs="Arial"/>
          <w:b/>
          <w:sz w:val="22"/>
          <w:szCs w:val="22"/>
        </w:rPr>
        <w:t>:</w:t>
      </w:r>
    </w:p>
    <w:p w14:paraId="11F3D7E2" w14:textId="77777777" w:rsidR="00E06A07" w:rsidRPr="006662F8" w:rsidRDefault="00E06A07" w:rsidP="00E06A07">
      <w:pPr>
        <w:pStyle w:val="Tekstpodstawowy3"/>
        <w:spacing w:after="0"/>
        <w:jc w:val="center"/>
        <w:rPr>
          <w:rFonts w:ascii="Garamond" w:hAnsi="Garamond" w:cs="Arial"/>
          <w:b/>
          <w:sz w:val="22"/>
          <w:szCs w:val="22"/>
        </w:rPr>
      </w:pPr>
    </w:p>
    <w:p w14:paraId="52ADA396" w14:textId="39BF0251" w:rsidR="001C45F3" w:rsidRPr="006662F8" w:rsidRDefault="001C45F3" w:rsidP="001C45F3">
      <w:pPr>
        <w:spacing w:after="120"/>
        <w:jc w:val="center"/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</w:pPr>
      <w:r w:rsidRPr="006662F8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>”</w:t>
      </w:r>
      <w:r w:rsidR="00F36707" w:rsidRPr="006662F8">
        <w:rPr>
          <w:rFonts w:ascii="Garamond" w:hAnsi="Garamond" w:cs="Arial"/>
          <w:b/>
          <w:spacing w:val="-1"/>
          <w:sz w:val="22"/>
          <w:szCs w:val="22"/>
        </w:rPr>
        <w:t xml:space="preserve"> </w:t>
      </w:r>
      <w:r w:rsidR="00744834" w:rsidRPr="00744834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 xml:space="preserve">Dostawa gazów dla potrzeb budowy Innowacyjnej instalacji produkcji ultra czystego kwasu </w:t>
      </w:r>
      <w:proofErr w:type="spellStart"/>
      <w:r w:rsidR="00744834" w:rsidRPr="00744834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>monochlorooctowego</w:t>
      </w:r>
      <w:proofErr w:type="spellEnd"/>
      <w:r w:rsidR="00744834" w:rsidRPr="00744834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 xml:space="preserve"> U-P MCAA</w:t>
      </w:r>
      <w:r w:rsidRPr="006662F8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>”</w:t>
      </w:r>
      <w:r w:rsidR="00D01C95" w:rsidRPr="006662F8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 xml:space="preserve"> </w:t>
      </w:r>
      <w:r w:rsidRPr="006662F8"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  <w:t>realizowanego przez MCAA Sp. z o. o. w Brzegu Dolnym</w:t>
      </w:r>
    </w:p>
    <w:p w14:paraId="6A698AF4" w14:textId="77777777" w:rsidR="00563BFA" w:rsidRPr="006662F8" w:rsidRDefault="00563BFA" w:rsidP="005037D3">
      <w:pPr>
        <w:jc w:val="center"/>
        <w:rPr>
          <w:rFonts w:ascii="Garamond" w:hAnsi="Garamond" w:cs="Arial"/>
          <w:b/>
          <w:bCs/>
          <w:i/>
          <w:iCs/>
          <w:spacing w:val="-1"/>
          <w:sz w:val="22"/>
          <w:szCs w:val="22"/>
        </w:rPr>
      </w:pPr>
    </w:p>
    <w:p w14:paraId="367A8215" w14:textId="147248BF" w:rsidR="00744834" w:rsidRPr="00744834" w:rsidRDefault="006662F8" w:rsidP="006662F8">
      <w:pPr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FF0000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>Oferujemy kompleksowe wykonanie przedmiotu zamówienia</w:t>
      </w:r>
      <w:r w:rsidR="00744834" w:rsidRPr="00F64C54">
        <w:rPr>
          <w:rFonts w:ascii="Garamond" w:hAnsi="Garamond" w:cs="Arial"/>
          <w:sz w:val="22"/>
          <w:szCs w:val="22"/>
        </w:rPr>
        <w:t xml:space="preserve"> zgodnie z warunkami opisanymi w Specyfikacji.</w:t>
      </w:r>
      <w:r w:rsidRPr="006662F8">
        <w:rPr>
          <w:rFonts w:ascii="Garamond" w:hAnsi="Garamond" w:cs="Arial"/>
          <w:sz w:val="22"/>
          <w:szCs w:val="22"/>
        </w:rPr>
        <w:t xml:space="preserve"> </w:t>
      </w:r>
      <w:r w:rsidRPr="00F64C54">
        <w:rPr>
          <w:rFonts w:ascii="Garamond" w:hAnsi="Garamond" w:cs="Arial"/>
          <w:sz w:val="22"/>
          <w:szCs w:val="22"/>
        </w:rPr>
        <w:t>w wysokości:................................................</w:t>
      </w:r>
      <w:r w:rsidR="00744834">
        <w:rPr>
          <w:rFonts w:ascii="Garamond" w:hAnsi="Garamond" w:cs="Arial"/>
          <w:sz w:val="22"/>
          <w:szCs w:val="22"/>
        </w:rPr>
        <w:t>PLN/EUR</w:t>
      </w:r>
      <w:r w:rsidRPr="00F64C54">
        <w:rPr>
          <w:rFonts w:ascii="Garamond" w:hAnsi="Garamond" w:cs="Arial"/>
          <w:sz w:val="22"/>
          <w:szCs w:val="22"/>
        </w:rPr>
        <w:t xml:space="preserve"> netto</w:t>
      </w:r>
      <w:r w:rsidR="00F64C54">
        <w:rPr>
          <w:rFonts w:ascii="Garamond" w:hAnsi="Garamond" w:cs="Arial"/>
          <w:sz w:val="22"/>
          <w:szCs w:val="22"/>
        </w:rPr>
        <w:t xml:space="preserve"> (słownie: ….)</w:t>
      </w:r>
      <w:r w:rsidR="002445E5" w:rsidRPr="002445E5">
        <w:rPr>
          <w:rFonts w:ascii="Garamond" w:hAnsi="Garamond" w:cs="Arial"/>
          <w:sz w:val="22"/>
          <w:szCs w:val="22"/>
        </w:rPr>
        <w:t xml:space="preserve">, </w:t>
      </w:r>
      <w:r w:rsidR="00744834">
        <w:rPr>
          <w:rFonts w:ascii="Garamond" w:hAnsi="Garamond" w:cs="Arial"/>
          <w:sz w:val="22"/>
          <w:szCs w:val="22"/>
        </w:rPr>
        <w:t>w tym:</w:t>
      </w:r>
    </w:p>
    <w:p w14:paraId="7F5D8619" w14:textId="1A70DF46" w:rsidR="002445E5" w:rsidRPr="002445E5" w:rsidRDefault="002445E5" w:rsidP="002445E5">
      <w:pPr>
        <w:pStyle w:val="Akapitzlist"/>
        <w:spacing w:line="360" w:lineRule="auto"/>
        <w:ind w:left="1080"/>
        <w:jc w:val="both"/>
        <w:rPr>
          <w:rFonts w:ascii="Garamond" w:hAnsi="Garamond" w:cs="Arial"/>
          <w:b/>
        </w:rPr>
      </w:pPr>
      <w:r w:rsidRPr="002445E5">
        <w:rPr>
          <w:rFonts w:ascii="Garamond" w:hAnsi="Garamond" w:cs="Arial"/>
          <w:b/>
        </w:rPr>
        <w:t>Część A (</w:t>
      </w:r>
      <w:r w:rsidRPr="002445E5">
        <w:rPr>
          <w:rFonts w:ascii="Garamond" w:hAnsi="Garamond" w:cs="Arial"/>
          <w:b/>
          <w:shd w:val="clear" w:color="auto" w:fill="FFFFFF"/>
        </w:rPr>
        <w:t>Mieszanka gazu kalibracyjnego</w:t>
      </w:r>
      <w:r w:rsidRPr="002445E5">
        <w:rPr>
          <w:rFonts w:ascii="Garamond" w:hAnsi="Garamond" w:cs="Arial"/>
          <w:b/>
          <w:shd w:val="clear" w:color="auto" w:fill="FFFFFF"/>
        </w:rPr>
        <w:t>)</w:t>
      </w:r>
    </w:p>
    <w:p w14:paraId="2A5BE30C" w14:textId="6873D0B9" w:rsidR="00A80228" w:rsidRDefault="00744834" w:rsidP="0074483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</w:rPr>
      </w:pPr>
      <w:r w:rsidRPr="00744834">
        <w:rPr>
          <w:rFonts w:ascii="Garamond" w:hAnsi="Garamond" w:cs="Arial"/>
        </w:rPr>
        <w:t>Mieszanka gazu kalibracyjnego: …………………</w:t>
      </w:r>
      <w:r w:rsidR="002A37A6" w:rsidRPr="00744834">
        <w:rPr>
          <w:rFonts w:ascii="Garamond" w:hAnsi="Garamond" w:cs="Arial"/>
        </w:rPr>
        <w:t>.</w:t>
      </w:r>
      <w:r w:rsidRPr="00744834">
        <w:rPr>
          <w:rFonts w:ascii="Garamond" w:hAnsi="Garamond" w:cs="Arial"/>
        </w:rPr>
        <w:t xml:space="preserve"> </w:t>
      </w:r>
      <w:r w:rsidRPr="00744834">
        <w:rPr>
          <w:rFonts w:ascii="Garamond" w:hAnsi="Garamond" w:cs="Arial"/>
        </w:rPr>
        <w:t>PLN/EUR netto</w:t>
      </w:r>
      <w:r w:rsidRPr="00744834">
        <w:rPr>
          <w:rFonts w:ascii="Garamond" w:hAnsi="Garamond" w:cs="Arial"/>
        </w:rPr>
        <w:t>,</w:t>
      </w:r>
    </w:p>
    <w:p w14:paraId="1C72B9A0" w14:textId="7847F34E" w:rsidR="002445E5" w:rsidRDefault="002445E5" w:rsidP="0074483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</w:rPr>
      </w:pPr>
      <w:r w:rsidRPr="00744834">
        <w:rPr>
          <w:rFonts w:ascii="Garamond" w:hAnsi="Garamond" w:cs="Arial"/>
        </w:rPr>
        <w:t>Roczny abonament za dzierżawę butli: ……………………… PLN/EUR netto x 12 miesięcy = ……………………………. PLN/EUR netto</w:t>
      </w:r>
    </w:p>
    <w:p w14:paraId="7B4E02C6" w14:textId="743E3D30" w:rsidR="002445E5" w:rsidRDefault="002445E5" w:rsidP="002445E5">
      <w:pPr>
        <w:pStyle w:val="Akapitzlist"/>
        <w:spacing w:line="360" w:lineRule="auto"/>
        <w:ind w:left="10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oraz/lub</w:t>
      </w:r>
    </w:p>
    <w:p w14:paraId="12BE565F" w14:textId="6F273021" w:rsidR="002445E5" w:rsidRPr="00744834" w:rsidRDefault="002445E5" w:rsidP="002445E5">
      <w:pPr>
        <w:pStyle w:val="Akapitzlist"/>
        <w:spacing w:line="360" w:lineRule="auto"/>
        <w:ind w:left="1080" w:hanging="796"/>
        <w:jc w:val="both"/>
        <w:rPr>
          <w:rFonts w:ascii="Garamond" w:hAnsi="Garamond" w:cs="Arial"/>
        </w:rPr>
      </w:pPr>
      <w:r w:rsidRPr="002445E5">
        <w:rPr>
          <w:rFonts w:ascii="Garamond" w:hAnsi="Garamond" w:cs="Arial"/>
          <w:b/>
        </w:rPr>
        <w:lastRenderedPageBreak/>
        <w:t>Część B (</w:t>
      </w:r>
      <w:r w:rsidRPr="00B44D36">
        <w:rPr>
          <w:rFonts w:ascii="Garamond" w:hAnsi="Garamond" w:cs="Arial"/>
          <w:b/>
          <w:shd w:val="clear" w:color="auto" w:fill="FFFFFF"/>
        </w:rPr>
        <w:t>Powietrze syntetyczne</w:t>
      </w:r>
      <w:r w:rsidRPr="00577618">
        <w:rPr>
          <w:rFonts w:ascii="Garamond" w:hAnsi="Garamond" w:cs="Arial"/>
          <w:shd w:val="clear" w:color="auto" w:fill="FFFFFF"/>
        </w:rPr>
        <w:t xml:space="preserve"> </w:t>
      </w:r>
      <w:r w:rsidRPr="00B44D36">
        <w:rPr>
          <w:rFonts w:ascii="Garamond" w:hAnsi="Garamond" w:cs="Arial"/>
          <w:b/>
          <w:shd w:val="clear" w:color="auto" w:fill="FFFFFF"/>
        </w:rPr>
        <w:t>bez węglowodorów</w:t>
      </w:r>
      <w:r>
        <w:rPr>
          <w:rFonts w:ascii="Garamond" w:hAnsi="Garamond" w:cs="Arial"/>
          <w:b/>
          <w:shd w:val="clear" w:color="auto" w:fill="FFFFFF"/>
        </w:rPr>
        <w:t>)</w:t>
      </w:r>
    </w:p>
    <w:p w14:paraId="204CAAB4" w14:textId="7BDF5E39" w:rsidR="00744834" w:rsidRDefault="002445E5" w:rsidP="002445E5">
      <w:pPr>
        <w:pStyle w:val="Akapitzlist"/>
        <w:numPr>
          <w:ilvl w:val="1"/>
          <w:numId w:val="13"/>
        </w:numPr>
        <w:spacing w:line="360" w:lineRule="auto"/>
        <w:ind w:firstLine="19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</w:t>
      </w:r>
      <w:r w:rsidR="00744834" w:rsidRPr="00744834">
        <w:rPr>
          <w:rFonts w:ascii="Garamond" w:hAnsi="Garamond" w:cs="Arial"/>
        </w:rPr>
        <w:t>Powietrze syntetyczne bez węglowodorów</w:t>
      </w:r>
      <w:r w:rsidR="00744834" w:rsidRPr="00744834">
        <w:rPr>
          <w:rFonts w:ascii="Garamond" w:hAnsi="Garamond" w:cs="Arial"/>
        </w:rPr>
        <w:t>: …………………. PLN/EUR netto,</w:t>
      </w:r>
    </w:p>
    <w:p w14:paraId="0D754F67" w14:textId="642F09A6" w:rsidR="00744834" w:rsidRPr="002445E5" w:rsidRDefault="00744834" w:rsidP="002445E5">
      <w:pPr>
        <w:pStyle w:val="Akapitzlist"/>
        <w:numPr>
          <w:ilvl w:val="1"/>
          <w:numId w:val="13"/>
        </w:numPr>
        <w:tabs>
          <w:tab w:val="left" w:pos="851"/>
        </w:tabs>
        <w:spacing w:line="360" w:lineRule="auto"/>
        <w:ind w:firstLine="196"/>
        <w:jc w:val="both"/>
        <w:rPr>
          <w:rFonts w:ascii="Garamond" w:hAnsi="Garamond" w:cs="Arial"/>
        </w:rPr>
      </w:pPr>
      <w:r w:rsidRPr="002445E5">
        <w:rPr>
          <w:rFonts w:ascii="Garamond" w:hAnsi="Garamond" w:cs="Arial"/>
        </w:rPr>
        <w:t xml:space="preserve">Roczny abonament za dzierżawę butli: ……………………… </w:t>
      </w:r>
      <w:r w:rsidRPr="002445E5">
        <w:rPr>
          <w:rFonts w:ascii="Garamond" w:hAnsi="Garamond" w:cs="Arial"/>
        </w:rPr>
        <w:t>PLN/EUR netto</w:t>
      </w:r>
      <w:r w:rsidRPr="002445E5">
        <w:rPr>
          <w:rFonts w:ascii="Garamond" w:hAnsi="Garamond" w:cs="Arial"/>
        </w:rPr>
        <w:t xml:space="preserve"> x 12 miesięcy = ……………………………. </w:t>
      </w:r>
      <w:r w:rsidRPr="002445E5">
        <w:rPr>
          <w:rFonts w:ascii="Garamond" w:hAnsi="Garamond" w:cs="Arial"/>
        </w:rPr>
        <w:t>PLN/EUR netto</w:t>
      </w:r>
      <w:r w:rsidRPr="002445E5">
        <w:rPr>
          <w:rFonts w:ascii="Garamond" w:hAnsi="Garamond" w:cs="Arial"/>
        </w:rPr>
        <w:t>.</w:t>
      </w:r>
    </w:p>
    <w:p w14:paraId="76C975C3" w14:textId="77777777" w:rsidR="00CE6FC3" w:rsidRPr="006662F8" w:rsidRDefault="00CE6FC3" w:rsidP="002376E5">
      <w:pPr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>Oświadczamy, że przedmiot oferty zostanie wykonany w ter</w:t>
      </w:r>
      <w:r w:rsidR="00920232" w:rsidRPr="006662F8">
        <w:rPr>
          <w:rFonts w:ascii="Garamond" w:hAnsi="Garamond" w:cs="Arial"/>
          <w:sz w:val="22"/>
          <w:szCs w:val="22"/>
        </w:rPr>
        <w:t>minie określonym w SIWZ</w:t>
      </w:r>
      <w:r w:rsidR="00F36707" w:rsidRPr="006662F8">
        <w:rPr>
          <w:rFonts w:ascii="Garamond" w:hAnsi="Garamond" w:cs="Arial"/>
          <w:sz w:val="22"/>
          <w:szCs w:val="22"/>
        </w:rPr>
        <w:t>.</w:t>
      </w:r>
    </w:p>
    <w:p w14:paraId="29B79FE5" w14:textId="77777777" w:rsidR="00D01C95" w:rsidRPr="006662F8" w:rsidRDefault="00D01C95" w:rsidP="00501843">
      <w:pPr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Oświadczamy, </w:t>
      </w:r>
      <w:r w:rsidR="00501843" w:rsidRPr="006662F8">
        <w:rPr>
          <w:rFonts w:ascii="Garamond" w:hAnsi="Garamond" w:cs="Arial"/>
          <w:sz w:val="22"/>
          <w:szCs w:val="22"/>
        </w:rPr>
        <w:t>ż</w:t>
      </w:r>
      <w:r w:rsidRPr="006662F8">
        <w:rPr>
          <w:rFonts w:ascii="Garamond" w:hAnsi="Garamond" w:cs="Arial"/>
          <w:sz w:val="22"/>
          <w:szCs w:val="22"/>
        </w:rPr>
        <w:t>e nie wnosimy żadnych uwag i zastrzeżeń do</w:t>
      </w:r>
      <w:r w:rsidR="00815800" w:rsidRPr="006662F8">
        <w:rPr>
          <w:rFonts w:ascii="Garamond" w:hAnsi="Garamond" w:cs="Arial"/>
          <w:sz w:val="22"/>
          <w:szCs w:val="22"/>
        </w:rPr>
        <w:t xml:space="preserve"> </w:t>
      </w:r>
      <w:r w:rsidR="00501843" w:rsidRPr="006662F8">
        <w:rPr>
          <w:rFonts w:ascii="Garamond" w:hAnsi="Garamond" w:cs="Arial"/>
          <w:sz w:val="22"/>
          <w:szCs w:val="22"/>
        </w:rPr>
        <w:t xml:space="preserve">SIWZ oraz do </w:t>
      </w:r>
      <w:r w:rsidRPr="006662F8">
        <w:rPr>
          <w:rFonts w:ascii="Garamond" w:hAnsi="Garamond" w:cs="Arial"/>
          <w:sz w:val="22"/>
          <w:szCs w:val="22"/>
        </w:rPr>
        <w:t xml:space="preserve"> dokumentacji projektowej</w:t>
      </w:r>
      <w:r w:rsidR="00F36707" w:rsidRPr="006662F8">
        <w:rPr>
          <w:rFonts w:ascii="Garamond" w:hAnsi="Garamond" w:cs="Arial"/>
          <w:sz w:val="22"/>
          <w:szCs w:val="22"/>
        </w:rPr>
        <w:t>/przetargowej</w:t>
      </w:r>
      <w:r w:rsidR="00501843" w:rsidRPr="006662F8">
        <w:rPr>
          <w:rFonts w:ascii="Garamond" w:hAnsi="Garamond" w:cs="Arial"/>
          <w:sz w:val="22"/>
          <w:szCs w:val="22"/>
        </w:rPr>
        <w:t xml:space="preserve">,  </w:t>
      </w:r>
      <w:r w:rsidRPr="006662F8">
        <w:rPr>
          <w:rFonts w:ascii="Garamond" w:hAnsi="Garamond" w:cs="Arial"/>
          <w:sz w:val="22"/>
          <w:szCs w:val="22"/>
        </w:rPr>
        <w:t>stanowiących załączniki do SIWZ.</w:t>
      </w:r>
    </w:p>
    <w:p w14:paraId="6AAC2268" w14:textId="77777777" w:rsidR="00CE6FC3" w:rsidRPr="006662F8" w:rsidRDefault="00CE6FC3" w:rsidP="002376E5">
      <w:pPr>
        <w:numPr>
          <w:ilvl w:val="0"/>
          <w:numId w:val="13"/>
        </w:numPr>
        <w:shd w:val="clear" w:color="auto" w:fill="auto"/>
        <w:spacing w:line="360" w:lineRule="auto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>Potwierdzamy związanie niniejszą ofertą przez okres 60 dni, licząc od dnia upływu terminu otwarcia ofert.</w:t>
      </w:r>
    </w:p>
    <w:p w14:paraId="6760A34D" w14:textId="77777777" w:rsidR="00CE6FC3" w:rsidRPr="006662F8" w:rsidRDefault="00CE6FC3" w:rsidP="002376E5">
      <w:pPr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>Załączniki do oferty:</w:t>
      </w:r>
    </w:p>
    <w:p w14:paraId="79738556" w14:textId="77777777" w:rsidR="00736894" w:rsidRPr="00B44D36" w:rsidRDefault="00736894" w:rsidP="00736894">
      <w:pPr>
        <w:pStyle w:val="Akapitzlist"/>
        <w:numPr>
          <w:ilvl w:val="0"/>
          <w:numId w:val="31"/>
        </w:numPr>
        <w:contextualSpacing/>
        <w:rPr>
          <w:rFonts w:ascii="Garamond" w:hAnsi="Garamond" w:cs="Arial"/>
        </w:rPr>
      </w:pPr>
      <w:r w:rsidRPr="00B44D36">
        <w:rPr>
          <w:rFonts w:ascii="Garamond" w:hAnsi="Garamond" w:cs="Arial"/>
        </w:rPr>
        <w:t>Załącznik nr 1 do oferty: opis techniczny przedmiotu zamówienia</w:t>
      </w:r>
    </w:p>
    <w:p w14:paraId="5FCF344B" w14:textId="77777777" w:rsidR="00736894" w:rsidRPr="007243B2" w:rsidRDefault="00736894" w:rsidP="00736894">
      <w:pPr>
        <w:pStyle w:val="Akapitzlist"/>
        <w:numPr>
          <w:ilvl w:val="0"/>
          <w:numId w:val="31"/>
        </w:numPr>
        <w:contextualSpacing/>
        <w:rPr>
          <w:rFonts w:ascii="Garamond" w:hAnsi="Garamond" w:cs="Arial"/>
        </w:rPr>
      </w:pPr>
      <w:r w:rsidRPr="00B44D36">
        <w:rPr>
          <w:rFonts w:ascii="Garamond" w:hAnsi="Garamond" w:cs="Arial"/>
        </w:rPr>
        <w:t xml:space="preserve">Załącznik nr 2 do oferty: </w:t>
      </w:r>
      <w:r w:rsidRPr="007243B2">
        <w:rPr>
          <w:rFonts w:ascii="Garamond" w:hAnsi="Garamond" w:cs="Arial"/>
        </w:rPr>
        <w:t>zaparafowane OWZ</w:t>
      </w:r>
    </w:p>
    <w:p w14:paraId="11DD2B37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14:paraId="6CCF89EF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14:paraId="70EB956D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14:paraId="18D05D54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14:paraId="0C991432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14:paraId="67A869E0" w14:textId="77777777" w:rsidR="007954B5" w:rsidRPr="006662F8" w:rsidRDefault="007954B5" w:rsidP="007954B5">
      <w:pPr>
        <w:widowControl/>
        <w:shd w:val="clear" w:color="auto" w:fill="auto"/>
        <w:tabs>
          <w:tab w:val="left" w:pos="1560"/>
        </w:tabs>
        <w:adjustRightInd w:val="0"/>
        <w:spacing w:after="6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14:paraId="42F29A8E" w14:textId="63879975" w:rsidR="00AB201B" w:rsidRPr="006662F8" w:rsidRDefault="00AB201B" w:rsidP="00501843">
      <w:pPr>
        <w:pStyle w:val="Tekstpodstawowy3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>_______</w:t>
      </w:r>
      <w:r w:rsidR="00CE0E08">
        <w:rPr>
          <w:rFonts w:ascii="Garamond" w:hAnsi="Garamond" w:cs="Arial"/>
          <w:sz w:val="22"/>
          <w:szCs w:val="22"/>
        </w:rPr>
        <w:t>_______________ dnia ___ ___</w:t>
      </w:r>
      <w:r w:rsidRPr="006662F8">
        <w:rPr>
          <w:rFonts w:ascii="Garamond" w:hAnsi="Garamond" w:cs="Arial"/>
          <w:sz w:val="22"/>
          <w:szCs w:val="22"/>
        </w:rPr>
        <w:t xml:space="preserve"> roku</w:t>
      </w:r>
      <w:r w:rsidR="00D01C95" w:rsidRPr="006662F8">
        <w:rPr>
          <w:rFonts w:ascii="Garamond" w:hAnsi="Garamond" w:cs="Arial"/>
          <w:sz w:val="22"/>
          <w:szCs w:val="22"/>
        </w:rPr>
        <w:t xml:space="preserve">      </w:t>
      </w:r>
      <w:r w:rsidR="00501843" w:rsidRPr="006662F8">
        <w:rPr>
          <w:rFonts w:ascii="Garamond" w:hAnsi="Garamond" w:cs="Arial"/>
          <w:sz w:val="22"/>
          <w:szCs w:val="22"/>
        </w:rPr>
        <w:t xml:space="preserve">           </w:t>
      </w:r>
      <w:r w:rsidR="00D01C95" w:rsidRPr="006662F8">
        <w:rPr>
          <w:rFonts w:ascii="Garamond" w:hAnsi="Garamond" w:cs="Arial"/>
          <w:sz w:val="22"/>
          <w:szCs w:val="22"/>
        </w:rPr>
        <w:t xml:space="preserve">   _</w:t>
      </w:r>
      <w:r w:rsidRPr="006662F8">
        <w:rPr>
          <w:rFonts w:ascii="Garamond" w:hAnsi="Garamond" w:cs="Arial"/>
          <w:sz w:val="22"/>
          <w:szCs w:val="22"/>
        </w:rPr>
        <w:t>__________________________________</w:t>
      </w:r>
    </w:p>
    <w:p w14:paraId="70200DCD" w14:textId="77777777" w:rsidR="00AB201B" w:rsidRPr="006662F8" w:rsidRDefault="00AB201B" w:rsidP="00D01C95">
      <w:pPr>
        <w:pStyle w:val="Tekstpodstawowy3"/>
        <w:spacing w:after="0"/>
        <w:ind w:left="4859"/>
        <w:jc w:val="center"/>
        <w:rPr>
          <w:rFonts w:ascii="Garamond" w:hAnsi="Garamond" w:cs="Arial"/>
          <w:sz w:val="22"/>
          <w:szCs w:val="22"/>
        </w:rPr>
      </w:pPr>
      <w:r w:rsidRPr="006662F8">
        <w:rPr>
          <w:rFonts w:ascii="Garamond" w:hAnsi="Garamond" w:cs="Arial"/>
          <w:sz w:val="22"/>
          <w:szCs w:val="22"/>
        </w:rPr>
        <w:t xml:space="preserve">(imię i nazwisko, podpis </w:t>
      </w:r>
      <w:r w:rsidR="00920232" w:rsidRPr="006662F8">
        <w:rPr>
          <w:rFonts w:ascii="Garamond" w:hAnsi="Garamond" w:cs="Arial"/>
          <w:sz w:val="22"/>
          <w:szCs w:val="22"/>
        </w:rPr>
        <w:t>Oferenta lub osoby upoważnionej do występowania w imieniu oferenta</w:t>
      </w:r>
      <w:r w:rsidRPr="006662F8">
        <w:rPr>
          <w:rFonts w:ascii="Garamond" w:hAnsi="Garamond" w:cs="Arial"/>
          <w:sz w:val="22"/>
          <w:szCs w:val="22"/>
        </w:rPr>
        <w:t>)</w:t>
      </w:r>
    </w:p>
    <w:sectPr w:rsidR="00AB201B" w:rsidRPr="006662F8" w:rsidSect="00603A86">
      <w:headerReference w:type="default" r:id="rId8"/>
      <w:footerReference w:type="default" r:id="rId9"/>
      <w:footnotePr>
        <w:pos w:val="beneathText"/>
      </w:footnotePr>
      <w:pgSz w:w="11905" w:h="16837" w:code="9"/>
      <w:pgMar w:top="878" w:right="1134" w:bottom="1588" w:left="1134" w:header="113" w:footer="8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4FD7F" w14:textId="77777777" w:rsidR="00794E8C" w:rsidRDefault="00794E8C">
      <w:r>
        <w:separator/>
      </w:r>
    </w:p>
  </w:endnote>
  <w:endnote w:type="continuationSeparator" w:id="0">
    <w:p w14:paraId="0620FFC4" w14:textId="77777777" w:rsidR="00794E8C" w:rsidRDefault="0079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29868" w14:textId="77777777" w:rsidR="005B5891" w:rsidRDefault="00FC7ECA" w:rsidP="00027F51">
    <w:pPr>
      <w:pStyle w:val="Stopka"/>
      <w:ind w:right="360"/>
      <w:rPr>
        <w:rFonts w:ascii="Arial" w:hAnsi="Arial" w:cs="Arial"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00F3B2" wp14:editId="3C91C6D6">
              <wp:simplePos x="0" y="0"/>
              <wp:positionH relativeFrom="column">
                <wp:posOffset>179070</wp:posOffset>
              </wp:positionH>
              <wp:positionV relativeFrom="paragraph">
                <wp:posOffset>-245745</wp:posOffset>
              </wp:positionV>
              <wp:extent cx="6659880" cy="252095"/>
              <wp:effectExtent l="0" t="0" r="7620" b="0"/>
              <wp:wrapTight wrapText="bothSides">
                <wp:wrapPolygon edited="0">
                  <wp:start x="0" y="0"/>
                  <wp:lineTo x="0" y="19587"/>
                  <wp:lineTo x="21563" y="19587"/>
                  <wp:lineTo x="21563" y="0"/>
                  <wp:lineTo x="0" y="0"/>
                </wp:wrapPolygon>
              </wp:wrapTight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252095"/>
                      </a:xfrm>
                      <a:prstGeom prst="rect">
                        <a:avLst/>
                      </a:prstGeom>
                      <a:solidFill>
                        <a:srgbClr val="00A3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960A8" id="Rectangle 11" o:spid="_x0000_s1026" style="position:absolute;margin-left:14.1pt;margin-top:-19.35pt;width:524.4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" fillcolor="#00a39f" stroked="f">
              <w10:wrap type="tight"/>
            </v:rect>
          </w:pict>
        </mc:Fallback>
      </mc:AlternateContent>
    </w:r>
    <w:r w:rsidR="00C32941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85CB0C" wp14:editId="0ACB53E5">
              <wp:simplePos x="0" y="0"/>
              <wp:positionH relativeFrom="column">
                <wp:posOffset>-720090</wp:posOffset>
              </wp:positionH>
              <wp:positionV relativeFrom="paragraph">
                <wp:posOffset>-246380</wp:posOffset>
              </wp:positionV>
              <wp:extent cx="899795" cy="252095"/>
              <wp:effectExtent l="0" t="0" r="0" b="0"/>
              <wp:wrapTight wrapText="bothSides">
                <wp:wrapPolygon edited="0">
                  <wp:start x="0" y="0"/>
                  <wp:lineTo x="0" y="19587"/>
                  <wp:lineTo x="21036" y="19587"/>
                  <wp:lineTo x="21036" y="0"/>
                  <wp:lineTo x="0" y="0"/>
                </wp:wrapPolygon>
              </wp:wrapTight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252095"/>
                      </a:xfrm>
                      <a:prstGeom prst="rect">
                        <a:avLst/>
                      </a:prstGeom>
                      <a:solidFill>
                        <a:srgbClr val="96D0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4E8CA" id="Rectangle 10" o:spid="_x0000_s1026" style="position:absolute;margin-left:-56.7pt;margin-top:-19.4pt;width:70.85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" fillcolor="#96d0d1" stroked="f">
              <w10:wrap type="tight"/>
            </v:rect>
          </w:pict>
        </mc:Fallback>
      </mc:AlternateContent>
    </w:r>
  </w:p>
  <w:p w14:paraId="57BDCCEF" w14:textId="77777777" w:rsidR="00973930" w:rsidRPr="002D08DB" w:rsidRDefault="009C2BD8" w:rsidP="00027F51">
    <w:pPr>
      <w:pStyle w:val="Stopka"/>
      <w:ind w:right="360"/>
      <w:rPr>
        <w:rFonts w:ascii="Arial" w:hAnsi="Arial" w:cs="Arial"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E2513" wp14:editId="77C11C2C">
              <wp:simplePos x="0" y="0"/>
              <wp:positionH relativeFrom="column">
                <wp:posOffset>1097915</wp:posOffset>
              </wp:positionH>
              <wp:positionV relativeFrom="paragraph">
                <wp:posOffset>-33655</wp:posOffset>
              </wp:positionV>
              <wp:extent cx="3569970" cy="4464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97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2AEC2" w14:textId="77777777" w:rsidR="00973930" w:rsidRDefault="00973930" w:rsidP="00BB287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D16A32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Projekt współfinansowany ze środków Europejskiego Funduszu Rozwoju Regionalnego w ramach Programu Operacyjnego</w:t>
                          </w:r>
                        </w:p>
                        <w:p w14:paraId="52D71C2C" w14:textId="77777777" w:rsidR="00973930" w:rsidRPr="00D16A32" w:rsidRDefault="00973930" w:rsidP="00BB287D">
                          <w:pPr>
                            <w:jc w:val="center"/>
                          </w:pPr>
                          <w:r w:rsidRPr="00D16A32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Innowacyjna Gospodarka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E25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45pt;margin-top:-2.65pt;width:281.1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" strokecolor="white">
              <v:textbox>
                <w:txbxContent>
                  <w:p w14:paraId="4662AEC2" w14:textId="77777777" w:rsidR="00973930" w:rsidRDefault="00973930" w:rsidP="00BB287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 w:rsidRPr="00D16A32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Projekt współfinansowany ze środków Europejskiego Funduszu Rozwoju Regionalnego w ramach Programu Operacyjnego</w:t>
                    </w:r>
                  </w:p>
                  <w:p w14:paraId="52D71C2C" w14:textId="77777777" w:rsidR="00973930" w:rsidRPr="00D16A32" w:rsidRDefault="00973930" w:rsidP="00BB287D">
                    <w:pPr>
                      <w:jc w:val="center"/>
                    </w:pPr>
                    <w:r w:rsidRPr="00D16A32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Innowacyjna Gospodarka</w:t>
                    </w:r>
                  </w:p>
                </w:txbxContent>
              </v:textbox>
            </v:shape>
          </w:pict>
        </mc:Fallback>
      </mc:AlternateContent>
    </w:r>
    <w:r w:rsidR="00E06A07">
      <w:rPr>
        <w:rFonts w:ascii="Arial" w:hAnsi="Arial" w:cs="Arial"/>
        <w:noProof/>
        <w:sz w:val="18"/>
        <w:szCs w:val="18"/>
      </w:rPr>
      <w:t>PCC MCAA</w:t>
    </w:r>
    <w:r w:rsidR="00973930" w:rsidRPr="002D08DB">
      <w:rPr>
        <w:rFonts w:ascii="Arial" w:hAnsi="Arial" w:cs="Arial"/>
        <w:noProof/>
        <w:sz w:val="18"/>
        <w:szCs w:val="18"/>
      </w:rPr>
      <w:t xml:space="preserve"> Sp. z o.o.</w:t>
    </w:r>
    <w:r w:rsidR="00973930" w:rsidRPr="002D08DB">
      <w:rPr>
        <w:rFonts w:ascii="Arial" w:hAnsi="Arial" w:cs="Arial"/>
        <w:noProof/>
        <w:sz w:val="18"/>
        <w:szCs w:val="18"/>
      </w:rPr>
      <w:tab/>
    </w:r>
    <w:r w:rsidR="00973930" w:rsidRPr="002D08DB">
      <w:rPr>
        <w:rFonts w:ascii="Arial" w:hAnsi="Arial" w:cs="Arial"/>
        <w:noProof/>
        <w:sz w:val="18"/>
        <w:szCs w:val="18"/>
      </w:rPr>
      <w:tab/>
      <w:t>NIP 9880285375</w:t>
    </w:r>
  </w:p>
  <w:p w14:paraId="276BD01B" w14:textId="77777777" w:rsidR="00973930" w:rsidRPr="002D08DB" w:rsidRDefault="00973930" w:rsidP="00027F51">
    <w:pPr>
      <w:pStyle w:val="Stopka"/>
      <w:tabs>
        <w:tab w:val="left" w:pos="5134"/>
      </w:tabs>
      <w:ind w:right="360"/>
      <w:rPr>
        <w:rFonts w:ascii="Arial" w:hAnsi="Arial" w:cs="Arial"/>
        <w:noProof/>
        <w:sz w:val="18"/>
        <w:szCs w:val="18"/>
      </w:rPr>
    </w:pPr>
    <w:r w:rsidRPr="002D08DB">
      <w:rPr>
        <w:rFonts w:ascii="Arial" w:hAnsi="Arial" w:cs="Arial"/>
        <w:noProof/>
        <w:sz w:val="18"/>
        <w:szCs w:val="18"/>
      </w:rPr>
      <w:t>Ul. Sienkiewicza 4</w:t>
    </w:r>
    <w:r w:rsidRPr="002D08DB">
      <w:rPr>
        <w:rFonts w:ascii="Arial" w:hAnsi="Arial" w:cs="Arial"/>
        <w:noProof/>
        <w:sz w:val="18"/>
        <w:szCs w:val="18"/>
      </w:rPr>
      <w:tab/>
    </w:r>
    <w:r w:rsidRPr="002D08DB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Pr="002D08DB">
      <w:rPr>
        <w:rFonts w:ascii="Arial" w:hAnsi="Arial" w:cs="Arial"/>
        <w:noProof/>
        <w:sz w:val="18"/>
        <w:szCs w:val="18"/>
      </w:rPr>
      <w:t>REGON 021363663</w:t>
    </w:r>
  </w:p>
  <w:p w14:paraId="6E1B6922" w14:textId="77777777" w:rsidR="00973930" w:rsidRDefault="00973930" w:rsidP="00027F51">
    <w:pPr>
      <w:pStyle w:val="Stopka"/>
      <w:ind w:right="360"/>
    </w:pPr>
    <w:r w:rsidRPr="002D08DB">
      <w:rPr>
        <w:rFonts w:ascii="Arial" w:hAnsi="Arial" w:cs="Arial"/>
        <w:noProof/>
        <w:sz w:val="18"/>
        <w:szCs w:val="18"/>
      </w:rPr>
      <w:t>56-120 Brzeg Dolny</w:t>
    </w:r>
    <w:r w:rsidRPr="002D08DB">
      <w:rPr>
        <w:rFonts w:ascii="Arial" w:hAnsi="Arial" w:cs="Arial"/>
        <w:noProof/>
        <w:sz w:val="18"/>
        <w:szCs w:val="18"/>
      </w:rPr>
      <w:tab/>
    </w:r>
    <w:r w:rsidRPr="002D08DB">
      <w:rPr>
        <w:rFonts w:ascii="Arial" w:hAnsi="Arial" w:cs="Arial"/>
        <w:noProof/>
        <w:sz w:val="18"/>
        <w:szCs w:val="18"/>
      </w:rPr>
      <w:tab/>
      <w:t>KRS 0000366820</w:t>
    </w:r>
  </w:p>
  <w:p w14:paraId="2C9D2893" w14:textId="77777777" w:rsidR="00973930" w:rsidRPr="00A002F2" w:rsidRDefault="00973930" w:rsidP="00A002F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6F434" w14:textId="77777777" w:rsidR="00794E8C" w:rsidRDefault="00794E8C">
      <w:r>
        <w:separator/>
      </w:r>
    </w:p>
  </w:footnote>
  <w:footnote w:type="continuationSeparator" w:id="0">
    <w:p w14:paraId="4C0D6828" w14:textId="77777777" w:rsidR="00794E8C" w:rsidRDefault="0079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567" w:type="dxa"/>
      <w:tblLook w:val="00A0" w:firstRow="1" w:lastRow="0" w:firstColumn="1" w:lastColumn="0" w:noHBand="0" w:noVBand="0"/>
    </w:tblPr>
    <w:tblGrid>
      <w:gridCol w:w="425"/>
      <w:gridCol w:w="5807"/>
      <w:gridCol w:w="3785"/>
      <w:gridCol w:w="331"/>
    </w:tblGrid>
    <w:tr w:rsidR="00E06A07" w14:paraId="46331B4E" w14:textId="77777777" w:rsidTr="00E06A07">
      <w:trPr>
        <w:trHeight w:val="1035"/>
      </w:trPr>
      <w:tc>
        <w:tcPr>
          <w:tcW w:w="6232" w:type="dxa"/>
          <w:gridSpan w:val="2"/>
        </w:tcPr>
        <w:p w14:paraId="73728585" w14:textId="77777777" w:rsidR="00E06A07" w:rsidRDefault="00E06A07" w:rsidP="00E06A07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42F107D" wp14:editId="5C987283">
                <wp:simplePos x="0" y="0"/>
                <wp:positionH relativeFrom="column">
                  <wp:posOffset>2634767</wp:posOffset>
                </wp:positionH>
                <wp:positionV relativeFrom="paragraph">
                  <wp:posOffset>323215</wp:posOffset>
                </wp:positionV>
                <wp:extent cx="1604645" cy="417195"/>
                <wp:effectExtent l="0" t="0" r="0" b="1905"/>
                <wp:wrapNone/>
                <wp:docPr id="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417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eastAsia="Calibri" w:hAnsi="Garamond" w:cs="Arial"/>
              <w:noProof/>
              <w:sz w:val="22"/>
              <w:szCs w:val="22"/>
            </w:rPr>
            <w:drawing>
              <wp:inline distT="0" distB="0" distL="0" distR="0" wp14:anchorId="5F6DE308" wp14:editId="15AB82C6">
                <wp:extent cx="2552700" cy="906780"/>
                <wp:effectExtent l="0" t="0" r="0" b="762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6" w:type="dxa"/>
          <w:gridSpan w:val="2"/>
        </w:tcPr>
        <w:p w14:paraId="0B794405" w14:textId="77777777" w:rsidR="00E06A07" w:rsidRDefault="00E06A07" w:rsidP="00E06A07">
          <w:pPr>
            <w:pStyle w:val="Nagwek"/>
            <w:tabs>
              <w:tab w:val="clear" w:pos="9072"/>
              <w:tab w:val="right" w:pos="6016"/>
            </w:tabs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FC4A9BD" wp14:editId="66B0A042">
                <wp:simplePos x="0" y="0"/>
                <wp:positionH relativeFrom="column">
                  <wp:posOffset>561213</wp:posOffset>
                </wp:positionH>
                <wp:positionV relativeFrom="paragraph">
                  <wp:posOffset>199009</wp:posOffset>
                </wp:positionV>
                <wp:extent cx="1895475" cy="638175"/>
                <wp:effectExtent l="0" t="0" r="9525" b="9525"/>
                <wp:wrapThrough wrapText="bothSides">
                  <wp:wrapPolygon edited="0">
                    <wp:start x="0" y="0"/>
                    <wp:lineTo x="0" y="21278"/>
                    <wp:lineTo x="21491" y="21278"/>
                    <wp:lineTo x="21491" y="0"/>
                    <wp:lineTo x="0" y="0"/>
                  </wp:wrapPolygon>
                </wp:wrapThrough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973930" w:rsidRPr="00405EA3" w14:paraId="13F39742" w14:textId="77777777" w:rsidTr="00E06A07">
      <w:trPr>
        <w:gridBefore w:val="1"/>
        <w:gridAfter w:val="1"/>
        <w:wBefore w:w="425" w:type="dxa"/>
        <w:wAfter w:w="331" w:type="dxa"/>
        <w:trHeight w:val="351"/>
      </w:trPr>
      <w:tc>
        <w:tcPr>
          <w:tcW w:w="9592" w:type="dxa"/>
          <w:gridSpan w:val="2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31AB4E9C" w14:textId="77777777" w:rsidR="00973930" w:rsidRPr="00BB287D" w:rsidRDefault="00973930" w:rsidP="00BB287D">
          <w:pPr>
            <w:pStyle w:val="Nagwek"/>
            <w:jc w:val="center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BB287D">
            <w:rPr>
              <w:rFonts w:ascii="Arial" w:hAnsi="Arial" w:cs="Arial"/>
              <w:b/>
              <w:bCs/>
              <w:i/>
              <w:iCs/>
              <w:color w:val="000000"/>
              <w:sz w:val="18"/>
              <w:szCs w:val="18"/>
            </w:rPr>
            <w:t>Fundusze Europejskie - dla rozwoju innowacyjnej gospodarki</w:t>
          </w:r>
        </w:p>
      </w:tc>
    </w:tr>
  </w:tbl>
  <w:p w14:paraId="02FE77A0" w14:textId="77777777" w:rsidR="00973930" w:rsidRDefault="00973930" w:rsidP="00D01C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2"/>
      <w:numFmt w:val="decimal"/>
      <w:lvlText w:val=" %1.%2 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304"/>
        </w:tabs>
        <w:ind w:left="1304" w:hanging="1304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814"/>
        </w:tabs>
        <w:ind w:left="1814" w:hanging="1814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3C663DD"/>
    <w:multiLevelType w:val="hybridMultilevel"/>
    <w:tmpl w:val="52E8EA5E"/>
    <w:lvl w:ilvl="0" w:tplc="DB6C55FC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Arial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04F6035B"/>
    <w:multiLevelType w:val="hybridMultilevel"/>
    <w:tmpl w:val="B728F4D8"/>
    <w:lvl w:ilvl="0" w:tplc="7562ABBC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A77DF"/>
    <w:multiLevelType w:val="multilevel"/>
    <w:tmpl w:val="EF7ABB88"/>
    <w:lvl w:ilvl="0">
      <w:start w:val="4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7">
    <w:nsid w:val="0CBE150A"/>
    <w:multiLevelType w:val="hybridMultilevel"/>
    <w:tmpl w:val="24B6B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217D4E"/>
    <w:multiLevelType w:val="hybridMultilevel"/>
    <w:tmpl w:val="11BCBE9E"/>
    <w:name w:val="WW8Num24"/>
    <w:lvl w:ilvl="0" w:tplc="FA3201E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4872A5"/>
    <w:multiLevelType w:val="hybridMultilevel"/>
    <w:tmpl w:val="FBB63D46"/>
    <w:lvl w:ilvl="0" w:tplc="E4B47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F8E0C1E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Arial"/>
        <w:b/>
        <w:bCs/>
        <w:i w:val="0"/>
        <w:iCs w:val="0"/>
        <w:sz w:val="20"/>
        <w:szCs w:val="20"/>
      </w:rPr>
    </w:lvl>
    <w:lvl w:ilvl="2" w:tplc="041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1F4E68E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202CA2"/>
    <w:multiLevelType w:val="hybridMultilevel"/>
    <w:tmpl w:val="B510C12A"/>
    <w:name w:val="Jacek223222222"/>
    <w:lvl w:ilvl="0" w:tplc="14EC11AE">
      <w:start w:val="1"/>
      <w:numFmt w:val="decimal"/>
      <w:suff w:val="space"/>
      <w:lvlText w:val="Załącznik Nr %1."/>
      <w:lvlJc w:val="left"/>
      <w:pPr>
        <w:ind w:left="1003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3C57AD"/>
    <w:multiLevelType w:val="hybridMultilevel"/>
    <w:tmpl w:val="AE4ADE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464B8"/>
    <w:multiLevelType w:val="hybridMultilevel"/>
    <w:tmpl w:val="D02A661E"/>
    <w:name w:val="WW8Num72"/>
    <w:lvl w:ilvl="0" w:tplc="C6B45FA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928A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 w:tplc="4EC2C2B6">
      <w:start w:val="9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4035"/>
    <w:multiLevelType w:val="hybridMultilevel"/>
    <w:tmpl w:val="F20C404E"/>
    <w:name w:val="Outline22"/>
    <w:lvl w:ilvl="0" w:tplc="7EF048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EC5570"/>
    <w:multiLevelType w:val="multilevel"/>
    <w:tmpl w:val="E72AEB0E"/>
    <w:lvl w:ilvl="0">
      <w:start w:val="4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15">
    <w:nsid w:val="2577765F"/>
    <w:multiLevelType w:val="singleLevel"/>
    <w:tmpl w:val="66263334"/>
    <w:lvl w:ilvl="0">
      <w:start w:val="1"/>
      <w:numFmt w:val="bullet"/>
      <w:lvlText w:val="-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</w:rPr>
    </w:lvl>
  </w:abstractNum>
  <w:abstractNum w:abstractNumId="16">
    <w:nsid w:val="2AE54EE9"/>
    <w:multiLevelType w:val="hybridMultilevel"/>
    <w:tmpl w:val="8DE4C5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B1507C0"/>
    <w:multiLevelType w:val="hybridMultilevel"/>
    <w:tmpl w:val="1FAA47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i w:val="0"/>
        <w:iCs w:val="0"/>
      </w:rPr>
    </w:lvl>
    <w:lvl w:ilvl="2" w:tplc="2BCC84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7F5C47"/>
    <w:multiLevelType w:val="hybridMultilevel"/>
    <w:tmpl w:val="C40EC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CD236C"/>
    <w:multiLevelType w:val="hybridMultilevel"/>
    <w:tmpl w:val="457899A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b w:val="0"/>
        <w:bCs w:val="0"/>
        <w:i w:val="0"/>
        <w:iCs w:val="0"/>
      </w:rPr>
    </w:lvl>
    <w:lvl w:ilvl="2" w:tplc="041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1F4E68E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1B10433"/>
    <w:multiLevelType w:val="hybridMultilevel"/>
    <w:tmpl w:val="C58E70E4"/>
    <w:lvl w:ilvl="0" w:tplc="580E641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  <w:b/>
        <w:bCs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485B4D"/>
    <w:multiLevelType w:val="hybridMultilevel"/>
    <w:tmpl w:val="CF8CBFF6"/>
    <w:lvl w:ilvl="0" w:tplc="B2D417E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2">
    <w:nsid w:val="3B753372"/>
    <w:multiLevelType w:val="hybridMultilevel"/>
    <w:tmpl w:val="BB508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31663B"/>
    <w:multiLevelType w:val="hybridMultilevel"/>
    <w:tmpl w:val="DD0C9370"/>
    <w:name w:val="WW8Num94225222222"/>
    <w:lvl w:ilvl="0" w:tplc="D630AB00">
      <w:start w:val="1"/>
      <w:numFmt w:val="lowerLetter"/>
      <w:lvlText w:val="%1)"/>
      <w:lvlJc w:val="left"/>
      <w:pPr>
        <w:tabs>
          <w:tab w:val="num" w:pos="1491"/>
        </w:tabs>
        <w:ind w:left="1491" w:hanging="357"/>
      </w:pPr>
      <w:rPr>
        <w:rFonts w:ascii="Calibri" w:eastAsia="Times New Roman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3F55636D"/>
    <w:multiLevelType w:val="hybridMultilevel"/>
    <w:tmpl w:val="7CF8A57A"/>
    <w:name w:val="Outline2"/>
    <w:lvl w:ilvl="0" w:tplc="AC6E6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i w:val="0"/>
        <w:iCs w:val="0"/>
      </w:rPr>
    </w:lvl>
    <w:lvl w:ilvl="2" w:tplc="2BCC84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913DE0"/>
    <w:multiLevelType w:val="hybridMultilevel"/>
    <w:tmpl w:val="D76A94A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20B25"/>
    <w:multiLevelType w:val="hybridMultilevel"/>
    <w:tmpl w:val="4DF419DC"/>
    <w:name w:val="WW8Num42"/>
    <w:lvl w:ilvl="0" w:tplc="75A22A14">
      <w:start w:val="1"/>
      <w:numFmt w:val="bullet"/>
      <w:lvlText w:val="-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</w:rPr>
    </w:lvl>
    <w:lvl w:ilvl="1" w:tplc="51B28EC2">
      <w:start w:val="11"/>
      <w:numFmt w:val="decimal"/>
      <w:lvlText w:val="%2."/>
      <w:lvlJc w:val="left"/>
      <w:pPr>
        <w:tabs>
          <w:tab w:val="num" w:pos="641"/>
        </w:tabs>
        <w:ind w:left="641" w:hanging="357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577870FF"/>
    <w:multiLevelType w:val="hybridMultilevel"/>
    <w:tmpl w:val="EC5AE602"/>
    <w:lvl w:ilvl="0" w:tplc="945AB5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760BE8"/>
    <w:multiLevelType w:val="hybridMultilevel"/>
    <w:tmpl w:val="00FE68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9">
    <w:nsid w:val="5E7337D1"/>
    <w:multiLevelType w:val="hybridMultilevel"/>
    <w:tmpl w:val="1C404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8225A"/>
    <w:multiLevelType w:val="hybridMultilevel"/>
    <w:tmpl w:val="370C2DC8"/>
    <w:lvl w:ilvl="0" w:tplc="139222E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4CA7756"/>
    <w:multiLevelType w:val="hybridMultilevel"/>
    <w:tmpl w:val="049074A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8946E4"/>
    <w:multiLevelType w:val="hybridMultilevel"/>
    <w:tmpl w:val="D7DEEFD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98A1B98"/>
    <w:multiLevelType w:val="hybridMultilevel"/>
    <w:tmpl w:val="7D28EF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8F1F52"/>
    <w:multiLevelType w:val="hybridMultilevel"/>
    <w:tmpl w:val="AE2C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C0B08"/>
    <w:multiLevelType w:val="hybridMultilevel"/>
    <w:tmpl w:val="1C404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064CE"/>
    <w:multiLevelType w:val="hybridMultilevel"/>
    <w:tmpl w:val="0F9C28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7845518"/>
    <w:multiLevelType w:val="hybridMultilevel"/>
    <w:tmpl w:val="9B86D9F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8">
    <w:nsid w:val="788F6A29"/>
    <w:multiLevelType w:val="hybridMultilevel"/>
    <w:tmpl w:val="B406CD2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cs="Times New Roman"/>
        <w:b w:val="0"/>
        <w:bCs w:val="0"/>
        <w:i w:val="0"/>
        <w:iCs w:val="0"/>
      </w:rPr>
    </w:lvl>
    <w:lvl w:ilvl="2" w:tplc="041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1F4E68E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15"/>
  </w:num>
  <w:num w:numId="4">
    <w:abstractNumId w:val="37"/>
  </w:num>
  <w:num w:numId="5">
    <w:abstractNumId w:val="20"/>
  </w:num>
  <w:num w:numId="6">
    <w:abstractNumId w:val="27"/>
  </w:num>
  <w:num w:numId="7">
    <w:abstractNumId w:val="4"/>
  </w:num>
  <w:num w:numId="8">
    <w:abstractNumId w:val="9"/>
  </w:num>
  <w:num w:numId="9">
    <w:abstractNumId w:val="21"/>
  </w:num>
  <w:num w:numId="10">
    <w:abstractNumId w:val="31"/>
  </w:num>
  <w:num w:numId="11">
    <w:abstractNumId w:val="25"/>
  </w:num>
  <w:num w:numId="12">
    <w:abstractNumId w:val="28"/>
  </w:num>
  <w:num w:numId="13">
    <w:abstractNumId w:val="24"/>
  </w:num>
  <w:num w:numId="14">
    <w:abstractNumId w:val="19"/>
  </w:num>
  <w:num w:numId="15">
    <w:abstractNumId w:val="34"/>
  </w:num>
  <w:num w:numId="16">
    <w:abstractNumId w:val="6"/>
  </w:num>
  <w:num w:numId="17">
    <w:abstractNumId w:val="16"/>
  </w:num>
  <w:num w:numId="18">
    <w:abstractNumId w:val="33"/>
  </w:num>
  <w:num w:numId="19">
    <w:abstractNumId w:val="12"/>
  </w:num>
  <w:num w:numId="20">
    <w:abstractNumId w:val="11"/>
  </w:num>
  <w:num w:numId="21">
    <w:abstractNumId w:val="29"/>
  </w:num>
  <w:num w:numId="22">
    <w:abstractNumId w:val="35"/>
  </w:num>
  <w:num w:numId="23">
    <w:abstractNumId w:val="30"/>
  </w:num>
  <w:num w:numId="24">
    <w:abstractNumId w:val="5"/>
  </w:num>
  <w:num w:numId="25">
    <w:abstractNumId w:val="32"/>
  </w:num>
  <w:num w:numId="26">
    <w:abstractNumId w:val="36"/>
  </w:num>
  <w:num w:numId="27">
    <w:abstractNumId w:val="14"/>
  </w:num>
  <w:num w:numId="28">
    <w:abstractNumId w:val="7"/>
  </w:num>
  <w:num w:numId="29">
    <w:abstractNumId w:val="18"/>
  </w:num>
  <w:num w:numId="30">
    <w:abstractNumId w:val="22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C5"/>
    <w:rsid w:val="000038E1"/>
    <w:rsid w:val="00004380"/>
    <w:rsid w:val="00006513"/>
    <w:rsid w:val="000073E6"/>
    <w:rsid w:val="00007EB2"/>
    <w:rsid w:val="00012EF8"/>
    <w:rsid w:val="0001329C"/>
    <w:rsid w:val="00014E45"/>
    <w:rsid w:val="00017003"/>
    <w:rsid w:val="000173C5"/>
    <w:rsid w:val="00017DE0"/>
    <w:rsid w:val="000213E8"/>
    <w:rsid w:val="00021B32"/>
    <w:rsid w:val="000220E4"/>
    <w:rsid w:val="00023751"/>
    <w:rsid w:val="00024B31"/>
    <w:rsid w:val="00027912"/>
    <w:rsid w:val="000279DE"/>
    <w:rsid w:val="00027E1D"/>
    <w:rsid w:val="00027F51"/>
    <w:rsid w:val="00031630"/>
    <w:rsid w:val="00032EAF"/>
    <w:rsid w:val="00033061"/>
    <w:rsid w:val="00035812"/>
    <w:rsid w:val="000364F3"/>
    <w:rsid w:val="0003732C"/>
    <w:rsid w:val="00037CB2"/>
    <w:rsid w:val="00040E40"/>
    <w:rsid w:val="00040FE6"/>
    <w:rsid w:val="00043646"/>
    <w:rsid w:val="000441FE"/>
    <w:rsid w:val="00045069"/>
    <w:rsid w:val="00045A1F"/>
    <w:rsid w:val="000505B2"/>
    <w:rsid w:val="000541AF"/>
    <w:rsid w:val="000554CA"/>
    <w:rsid w:val="0005550E"/>
    <w:rsid w:val="00056E96"/>
    <w:rsid w:val="00061697"/>
    <w:rsid w:val="00061FB0"/>
    <w:rsid w:val="00062767"/>
    <w:rsid w:val="000637FB"/>
    <w:rsid w:val="00064445"/>
    <w:rsid w:val="00070E3C"/>
    <w:rsid w:val="000745E9"/>
    <w:rsid w:val="00076289"/>
    <w:rsid w:val="000809D4"/>
    <w:rsid w:val="000843BE"/>
    <w:rsid w:val="000845FA"/>
    <w:rsid w:val="00084636"/>
    <w:rsid w:val="00086AD8"/>
    <w:rsid w:val="000917AC"/>
    <w:rsid w:val="00091FA6"/>
    <w:rsid w:val="0009374B"/>
    <w:rsid w:val="000950F4"/>
    <w:rsid w:val="00095F47"/>
    <w:rsid w:val="00096A0B"/>
    <w:rsid w:val="00097988"/>
    <w:rsid w:val="000A0405"/>
    <w:rsid w:val="000A1149"/>
    <w:rsid w:val="000A16BF"/>
    <w:rsid w:val="000A251F"/>
    <w:rsid w:val="000A2BF6"/>
    <w:rsid w:val="000A34C4"/>
    <w:rsid w:val="000A3685"/>
    <w:rsid w:val="000A64CA"/>
    <w:rsid w:val="000A65F5"/>
    <w:rsid w:val="000A693A"/>
    <w:rsid w:val="000B1E9A"/>
    <w:rsid w:val="000B275C"/>
    <w:rsid w:val="000B3421"/>
    <w:rsid w:val="000B6665"/>
    <w:rsid w:val="000B6A8A"/>
    <w:rsid w:val="000C1CCD"/>
    <w:rsid w:val="000D03B0"/>
    <w:rsid w:val="000D046A"/>
    <w:rsid w:val="000D0A14"/>
    <w:rsid w:val="000D0AFD"/>
    <w:rsid w:val="000D1EF5"/>
    <w:rsid w:val="000D343F"/>
    <w:rsid w:val="000D3577"/>
    <w:rsid w:val="000D4204"/>
    <w:rsid w:val="000D6EDD"/>
    <w:rsid w:val="000E1C49"/>
    <w:rsid w:val="000E28DA"/>
    <w:rsid w:val="000E2D74"/>
    <w:rsid w:val="000E3420"/>
    <w:rsid w:val="000E520B"/>
    <w:rsid w:val="000E70F9"/>
    <w:rsid w:val="000E7495"/>
    <w:rsid w:val="000F2BC6"/>
    <w:rsid w:val="00100235"/>
    <w:rsid w:val="00100E5D"/>
    <w:rsid w:val="001016F0"/>
    <w:rsid w:val="00102315"/>
    <w:rsid w:val="0010270C"/>
    <w:rsid w:val="0010327D"/>
    <w:rsid w:val="00112C9A"/>
    <w:rsid w:val="001137A1"/>
    <w:rsid w:val="001226B3"/>
    <w:rsid w:val="00123E54"/>
    <w:rsid w:val="00123FDA"/>
    <w:rsid w:val="00124D13"/>
    <w:rsid w:val="00125BB9"/>
    <w:rsid w:val="00125D92"/>
    <w:rsid w:val="00126B56"/>
    <w:rsid w:val="001327B9"/>
    <w:rsid w:val="0013323A"/>
    <w:rsid w:val="00133A8D"/>
    <w:rsid w:val="00133F12"/>
    <w:rsid w:val="00134A89"/>
    <w:rsid w:val="00140611"/>
    <w:rsid w:val="00140943"/>
    <w:rsid w:val="0014199D"/>
    <w:rsid w:val="001419E4"/>
    <w:rsid w:val="00141FDA"/>
    <w:rsid w:val="00142C7E"/>
    <w:rsid w:val="00143BED"/>
    <w:rsid w:val="00143CFA"/>
    <w:rsid w:val="00144698"/>
    <w:rsid w:val="001446A2"/>
    <w:rsid w:val="00154859"/>
    <w:rsid w:val="00155C1C"/>
    <w:rsid w:val="00156054"/>
    <w:rsid w:val="00161190"/>
    <w:rsid w:val="00162B45"/>
    <w:rsid w:val="00164765"/>
    <w:rsid w:val="001649FB"/>
    <w:rsid w:val="001657F6"/>
    <w:rsid w:val="00167148"/>
    <w:rsid w:val="001713A6"/>
    <w:rsid w:val="00171816"/>
    <w:rsid w:val="00171DFC"/>
    <w:rsid w:val="0017485E"/>
    <w:rsid w:val="00175F68"/>
    <w:rsid w:val="00180336"/>
    <w:rsid w:val="00180657"/>
    <w:rsid w:val="001806C3"/>
    <w:rsid w:val="00181EA0"/>
    <w:rsid w:val="00184B82"/>
    <w:rsid w:val="00186E41"/>
    <w:rsid w:val="00187D3A"/>
    <w:rsid w:val="00190BAB"/>
    <w:rsid w:val="00190FE6"/>
    <w:rsid w:val="00191D9A"/>
    <w:rsid w:val="0019267E"/>
    <w:rsid w:val="001930ED"/>
    <w:rsid w:val="0019681A"/>
    <w:rsid w:val="00197561"/>
    <w:rsid w:val="001A1A01"/>
    <w:rsid w:val="001A2F6B"/>
    <w:rsid w:val="001A4896"/>
    <w:rsid w:val="001A6FF7"/>
    <w:rsid w:val="001A745C"/>
    <w:rsid w:val="001B0701"/>
    <w:rsid w:val="001B2160"/>
    <w:rsid w:val="001B21BF"/>
    <w:rsid w:val="001B65D5"/>
    <w:rsid w:val="001C196B"/>
    <w:rsid w:val="001C32F5"/>
    <w:rsid w:val="001C45F3"/>
    <w:rsid w:val="001C6909"/>
    <w:rsid w:val="001D33A2"/>
    <w:rsid w:val="001D344D"/>
    <w:rsid w:val="001D73D4"/>
    <w:rsid w:val="001E11A3"/>
    <w:rsid w:val="001E161B"/>
    <w:rsid w:val="001E41B3"/>
    <w:rsid w:val="001E4E3F"/>
    <w:rsid w:val="001E5E9A"/>
    <w:rsid w:val="001E6E78"/>
    <w:rsid w:val="001F017D"/>
    <w:rsid w:val="001F024B"/>
    <w:rsid w:val="001F1092"/>
    <w:rsid w:val="001F12D2"/>
    <w:rsid w:val="001F4D07"/>
    <w:rsid w:val="001F61D9"/>
    <w:rsid w:val="001F75E3"/>
    <w:rsid w:val="001F7605"/>
    <w:rsid w:val="00201C04"/>
    <w:rsid w:val="00201C72"/>
    <w:rsid w:val="0020239B"/>
    <w:rsid w:val="00207F5A"/>
    <w:rsid w:val="00213D9C"/>
    <w:rsid w:val="00215FB6"/>
    <w:rsid w:val="002160F6"/>
    <w:rsid w:val="00216227"/>
    <w:rsid w:val="00217678"/>
    <w:rsid w:val="00217B12"/>
    <w:rsid w:val="00220695"/>
    <w:rsid w:val="002207F2"/>
    <w:rsid w:val="0022128A"/>
    <w:rsid w:val="002220BF"/>
    <w:rsid w:val="0022260B"/>
    <w:rsid w:val="0022618F"/>
    <w:rsid w:val="00227280"/>
    <w:rsid w:val="002275AB"/>
    <w:rsid w:val="00230736"/>
    <w:rsid w:val="00232329"/>
    <w:rsid w:val="00234554"/>
    <w:rsid w:val="00235883"/>
    <w:rsid w:val="002376E5"/>
    <w:rsid w:val="002408B0"/>
    <w:rsid w:val="00241516"/>
    <w:rsid w:val="00241A0F"/>
    <w:rsid w:val="002438B8"/>
    <w:rsid w:val="0024450F"/>
    <w:rsid w:val="002445E5"/>
    <w:rsid w:val="0024592F"/>
    <w:rsid w:val="00247FAE"/>
    <w:rsid w:val="0025118D"/>
    <w:rsid w:val="00252CC5"/>
    <w:rsid w:val="002534A9"/>
    <w:rsid w:val="00256438"/>
    <w:rsid w:val="00257ECB"/>
    <w:rsid w:val="00260BC7"/>
    <w:rsid w:val="0026120C"/>
    <w:rsid w:val="00261CD5"/>
    <w:rsid w:val="002623FA"/>
    <w:rsid w:val="0026575A"/>
    <w:rsid w:val="002664BE"/>
    <w:rsid w:val="00266F2E"/>
    <w:rsid w:val="00270570"/>
    <w:rsid w:val="00270AC6"/>
    <w:rsid w:val="002718AF"/>
    <w:rsid w:val="00272313"/>
    <w:rsid w:val="0027251A"/>
    <w:rsid w:val="00273183"/>
    <w:rsid w:val="00274E58"/>
    <w:rsid w:val="00275949"/>
    <w:rsid w:val="002769E6"/>
    <w:rsid w:val="002824FF"/>
    <w:rsid w:val="00282AAE"/>
    <w:rsid w:val="002835C5"/>
    <w:rsid w:val="00285638"/>
    <w:rsid w:val="00286672"/>
    <w:rsid w:val="00287DF4"/>
    <w:rsid w:val="00290BB7"/>
    <w:rsid w:val="00291FC6"/>
    <w:rsid w:val="002922A2"/>
    <w:rsid w:val="00292E09"/>
    <w:rsid w:val="0029365E"/>
    <w:rsid w:val="002963B2"/>
    <w:rsid w:val="002A2307"/>
    <w:rsid w:val="002A2CCB"/>
    <w:rsid w:val="002A31B5"/>
    <w:rsid w:val="002A356A"/>
    <w:rsid w:val="002A37A6"/>
    <w:rsid w:val="002A5B99"/>
    <w:rsid w:val="002A6671"/>
    <w:rsid w:val="002A76C6"/>
    <w:rsid w:val="002A76D2"/>
    <w:rsid w:val="002A7732"/>
    <w:rsid w:val="002A7E44"/>
    <w:rsid w:val="002B0172"/>
    <w:rsid w:val="002B26E7"/>
    <w:rsid w:val="002B5876"/>
    <w:rsid w:val="002B6C46"/>
    <w:rsid w:val="002B7034"/>
    <w:rsid w:val="002C2234"/>
    <w:rsid w:val="002C36D9"/>
    <w:rsid w:val="002C3F4A"/>
    <w:rsid w:val="002C4E4F"/>
    <w:rsid w:val="002C59CA"/>
    <w:rsid w:val="002C6E28"/>
    <w:rsid w:val="002C7A96"/>
    <w:rsid w:val="002D08DB"/>
    <w:rsid w:val="002D0CF5"/>
    <w:rsid w:val="002D1AEB"/>
    <w:rsid w:val="002D45DB"/>
    <w:rsid w:val="002D52F7"/>
    <w:rsid w:val="002D5AC4"/>
    <w:rsid w:val="002D70F8"/>
    <w:rsid w:val="002E0CCC"/>
    <w:rsid w:val="002E4A6A"/>
    <w:rsid w:val="002E4CC0"/>
    <w:rsid w:val="002E4E66"/>
    <w:rsid w:val="002E5E8B"/>
    <w:rsid w:val="002E7676"/>
    <w:rsid w:val="002F27E7"/>
    <w:rsid w:val="002F2B9B"/>
    <w:rsid w:val="002F5108"/>
    <w:rsid w:val="002F5907"/>
    <w:rsid w:val="002F6439"/>
    <w:rsid w:val="00300311"/>
    <w:rsid w:val="00300572"/>
    <w:rsid w:val="00300D25"/>
    <w:rsid w:val="00301EC8"/>
    <w:rsid w:val="00303859"/>
    <w:rsid w:val="003052D4"/>
    <w:rsid w:val="003063A9"/>
    <w:rsid w:val="003101CB"/>
    <w:rsid w:val="003128A0"/>
    <w:rsid w:val="00312B97"/>
    <w:rsid w:val="00317FB1"/>
    <w:rsid w:val="003237BF"/>
    <w:rsid w:val="00323978"/>
    <w:rsid w:val="0032519B"/>
    <w:rsid w:val="00326A3D"/>
    <w:rsid w:val="00330086"/>
    <w:rsid w:val="003308C3"/>
    <w:rsid w:val="00330BD2"/>
    <w:rsid w:val="00330C85"/>
    <w:rsid w:val="00331689"/>
    <w:rsid w:val="003324D2"/>
    <w:rsid w:val="00332C2B"/>
    <w:rsid w:val="00332EE8"/>
    <w:rsid w:val="003332AD"/>
    <w:rsid w:val="003335E7"/>
    <w:rsid w:val="003339F9"/>
    <w:rsid w:val="00334F84"/>
    <w:rsid w:val="0033541F"/>
    <w:rsid w:val="00335E96"/>
    <w:rsid w:val="00336BBA"/>
    <w:rsid w:val="00337474"/>
    <w:rsid w:val="00337F6C"/>
    <w:rsid w:val="0034132E"/>
    <w:rsid w:val="003433DE"/>
    <w:rsid w:val="003438E5"/>
    <w:rsid w:val="00343C06"/>
    <w:rsid w:val="00344669"/>
    <w:rsid w:val="00344ED8"/>
    <w:rsid w:val="00346E8F"/>
    <w:rsid w:val="00351B7D"/>
    <w:rsid w:val="00352097"/>
    <w:rsid w:val="003527F6"/>
    <w:rsid w:val="00353086"/>
    <w:rsid w:val="0035319F"/>
    <w:rsid w:val="00355C04"/>
    <w:rsid w:val="00355DB1"/>
    <w:rsid w:val="0035604D"/>
    <w:rsid w:val="0035620A"/>
    <w:rsid w:val="00356908"/>
    <w:rsid w:val="0036001D"/>
    <w:rsid w:val="00360A65"/>
    <w:rsid w:val="00361041"/>
    <w:rsid w:val="00361264"/>
    <w:rsid w:val="003656C2"/>
    <w:rsid w:val="003671AE"/>
    <w:rsid w:val="00372853"/>
    <w:rsid w:val="00374ABE"/>
    <w:rsid w:val="00374D8B"/>
    <w:rsid w:val="00375854"/>
    <w:rsid w:val="003758D7"/>
    <w:rsid w:val="003803E2"/>
    <w:rsid w:val="00381E8A"/>
    <w:rsid w:val="003833A3"/>
    <w:rsid w:val="00383965"/>
    <w:rsid w:val="00385DE0"/>
    <w:rsid w:val="0038731E"/>
    <w:rsid w:val="00387E55"/>
    <w:rsid w:val="00391226"/>
    <w:rsid w:val="00391818"/>
    <w:rsid w:val="00395661"/>
    <w:rsid w:val="00397333"/>
    <w:rsid w:val="0039744F"/>
    <w:rsid w:val="003A3294"/>
    <w:rsid w:val="003A3F82"/>
    <w:rsid w:val="003A5699"/>
    <w:rsid w:val="003A5819"/>
    <w:rsid w:val="003A75A9"/>
    <w:rsid w:val="003B3095"/>
    <w:rsid w:val="003B51E0"/>
    <w:rsid w:val="003B56BF"/>
    <w:rsid w:val="003B642C"/>
    <w:rsid w:val="003B6618"/>
    <w:rsid w:val="003B7DE4"/>
    <w:rsid w:val="003C3605"/>
    <w:rsid w:val="003C4CB6"/>
    <w:rsid w:val="003D0340"/>
    <w:rsid w:val="003D0501"/>
    <w:rsid w:val="003D071B"/>
    <w:rsid w:val="003D095C"/>
    <w:rsid w:val="003D119D"/>
    <w:rsid w:val="003E068C"/>
    <w:rsid w:val="003E0A08"/>
    <w:rsid w:val="003E12DA"/>
    <w:rsid w:val="003E2BF4"/>
    <w:rsid w:val="003E40CB"/>
    <w:rsid w:val="003E6023"/>
    <w:rsid w:val="003E6916"/>
    <w:rsid w:val="003E73B7"/>
    <w:rsid w:val="003E7D56"/>
    <w:rsid w:val="003F2BDB"/>
    <w:rsid w:val="003F2D05"/>
    <w:rsid w:val="003F44FA"/>
    <w:rsid w:val="004005CF"/>
    <w:rsid w:val="00401CE5"/>
    <w:rsid w:val="00401EE7"/>
    <w:rsid w:val="00402F4C"/>
    <w:rsid w:val="00403392"/>
    <w:rsid w:val="0040413C"/>
    <w:rsid w:val="0040529F"/>
    <w:rsid w:val="00405EA3"/>
    <w:rsid w:val="004070D1"/>
    <w:rsid w:val="0041115A"/>
    <w:rsid w:val="00412128"/>
    <w:rsid w:val="00414781"/>
    <w:rsid w:val="0041482C"/>
    <w:rsid w:val="00415778"/>
    <w:rsid w:val="00421BB9"/>
    <w:rsid w:val="00422238"/>
    <w:rsid w:val="00424AA2"/>
    <w:rsid w:val="0042587B"/>
    <w:rsid w:val="0043023E"/>
    <w:rsid w:val="0043095E"/>
    <w:rsid w:val="00431A6D"/>
    <w:rsid w:val="0043473B"/>
    <w:rsid w:val="004348E8"/>
    <w:rsid w:val="004361D1"/>
    <w:rsid w:val="00441C7A"/>
    <w:rsid w:val="00444A61"/>
    <w:rsid w:val="0044634C"/>
    <w:rsid w:val="00446701"/>
    <w:rsid w:val="004479FB"/>
    <w:rsid w:val="00450920"/>
    <w:rsid w:val="00452686"/>
    <w:rsid w:val="0045389D"/>
    <w:rsid w:val="004559FB"/>
    <w:rsid w:val="0045623F"/>
    <w:rsid w:val="00456725"/>
    <w:rsid w:val="0046023A"/>
    <w:rsid w:val="00460FF7"/>
    <w:rsid w:val="004620E4"/>
    <w:rsid w:val="004649F5"/>
    <w:rsid w:val="004666FD"/>
    <w:rsid w:val="00466CC8"/>
    <w:rsid w:val="00467520"/>
    <w:rsid w:val="00467EA3"/>
    <w:rsid w:val="00471983"/>
    <w:rsid w:val="00473A78"/>
    <w:rsid w:val="004758BC"/>
    <w:rsid w:val="00475B75"/>
    <w:rsid w:val="00475EE2"/>
    <w:rsid w:val="00477FBC"/>
    <w:rsid w:val="00480413"/>
    <w:rsid w:val="00482D28"/>
    <w:rsid w:val="004832C5"/>
    <w:rsid w:val="00483E0F"/>
    <w:rsid w:val="004840EC"/>
    <w:rsid w:val="004842C9"/>
    <w:rsid w:val="00486D81"/>
    <w:rsid w:val="00491529"/>
    <w:rsid w:val="0049731F"/>
    <w:rsid w:val="00497B70"/>
    <w:rsid w:val="004A066A"/>
    <w:rsid w:val="004A0DAD"/>
    <w:rsid w:val="004A1874"/>
    <w:rsid w:val="004A1A41"/>
    <w:rsid w:val="004A72A5"/>
    <w:rsid w:val="004A7505"/>
    <w:rsid w:val="004B0E90"/>
    <w:rsid w:val="004B1B21"/>
    <w:rsid w:val="004B3E33"/>
    <w:rsid w:val="004B55BF"/>
    <w:rsid w:val="004B6142"/>
    <w:rsid w:val="004C186C"/>
    <w:rsid w:val="004C2ABA"/>
    <w:rsid w:val="004C2E87"/>
    <w:rsid w:val="004C4405"/>
    <w:rsid w:val="004C4821"/>
    <w:rsid w:val="004C5DF7"/>
    <w:rsid w:val="004D06E6"/>
    <w:rsid w:val="004D1EFE"/>
    <w:rsid w:val="004D4865"/>
    <w:rsid w:val="004D6188"/>
    <w:rsid w:val="004D7200"/>
    <w:rsid w:val="004D7C6E"/>
    <w:rsid w:val="004E13C7"/>
    <w:rsid w:val="004E145F"/>
    <w:rsid w:val="004E18A5"/>
    <w:rsid w:val="004E1F39"/>
    <w:rsid w:val="004E2285"/>
    <w:rsid w:val="004E4C2A"/>
    <w:rsid w:val="004E6F97"/>
    <w:rsid w:val="004F1FC7"/>
    <w:rsid w:val="004F29EA"/>
    <w:rsid w:val="004F486E"/>
    <w:rsid w:val="004F537A"/>
    <w:rsid w:val="004F7776"/>
    <w:rsid w:val="005012E7"/>
    <w:rsid w:val="00501843"/>
    <w:rsid w:val="00502CA1"/>
    <w:rsid w:val="00503436"/>
    <w:rsid w:val="005037D3"/>
    <w:rsid w:val="00504422"/>
    <w:rsid w:val="00504E07"/>
    <w:rsid w:val="00506892"/>
    <w:rsid w:val="00512E98"/>
    <w:rsid w:val="0051450C"/>
    <w:rsid w:val="0051517A"/>
    <w:rsid w:val="005176DE"/>
    <w:rsid w:val="00522410"/>
    <w:rsid w:val="0052332F"/>
    <w:rsid w:val="005240E5"/>
    <w:rsid w:val="00525E3C"/>
    <w:rsid w:val="00530274"/>
    <w:rsid w:val="005310FB"/>
    <w:rsid w:val="00533978"/>
    <w:rsid w:val="00533DA4"/>
    <w:rsid w:val="00540496"/>
    <w:rsid w:val="00540702"/>
    <w:rsid w:val="00542453"/>
    <w:rsid w:val="0055419A"/>
    <w:rsid w:val="005562E0"/>
    <w:rsid w:val="00556E7E"/>
    <w:rsid w:val="00557395"/>
    <w:rsid w:val="00557A42"/>
    <w:rsid w:val="0056025A"/>
    <w:rsid w:val="00560923"/>
    <w:rsid w:val="00562178"/>
    <w:rsid w:val="00563780"/>
    <w:rsid w:val="00563BFA"/>
    <w:rsid w:val="00563F02"/>
    <w:rsid w:val="00564A86"/>
    <w:rsid w:val="005652B7"/>
    <w:rsid w:val="00571182"/>
    <w:rsid w:val="005728FA"/>
    <w:rsid w:val="0057645F"/>
    <w:rsid w:val="00576EA5"/>
    <w:rsid w:val="005831E2"/>
    <w:rsid w:val="0058335C"/>
    <w:rsid w:val="00584136"/>
    <w:rsid w:val="005852B7"/>
    <w:rsid w:val="00585F2C"/>
    <w:rsid w:val="00586ADC"/>
    <w:rsid w:val="00590C2A"/>
    <w:rsid w:val="00595DBB"/>
    <w:rsid w:val="0059786A"/>
    <w:rsid w:val="005A2E49"/>
    <w:rsid w:val="005A357E"/>
    <w:rsid w:val="005B0A59"/>
    <w:rsid w:val="005B2EFF"/>
    <w:rsid w:val="005B3D1D"/>
    <w:rsid w:val="005B5891"/>
    <w:rsid w:val="005B58D0"/>
    <w:rsid w:val="005B6138"/>
    <w:rsid w:val="005B65EE"/>
    <w:rsid w:val="005B69C2"/>
    <w:rsid w:val="005B6F0D"/>
    <w:rsid w:val="005C019C"/>
    <w:rsid w:val="005C0316"/>
    <w:rsid w:val="005C2958"/>
    <w:rsid w:val="005C2CC3"/>
    <w:rsid w:val="005C2F1D"/>
    <w:rsid w:val="005C36D4"/>
    <w:rsid w:val="005C43DD"/>
    <w:rsid w:val="005C4AD8"/>
    <w:rsid w:val="005C6474"/>
    <w:rsid w:val="005D16AA"/>
    <w:rsid w:val="005D2F36"/>
    <w:rsid w:val="005D3437"/>
    <w:rsid w:val="005D43AC"/>
    <w:rsid w:val="005D67E2"/>
    <w:rsid w:val="005E1FA9"/>
    <w:rsid w:val="005E214F"/>
    <w:rsid w:val="005E4814"/>
    <w:rsid w:val="005E4D80"/>
    <w:rsid w:val="005E55B9"/>
    <w:rsid w:val="005E576C"/>
    <w:rsid w:val="005E67E7"/>
    <w:rsid w:val="005F0E58"/>
    <w:rsid w:val="005F293C"/>
    <w:rsid w:val="005F31EA"/>
    <w:rsid w:val="005F7F89"/>
    <w:rsid w:val="0060068A"/>
    <w:rsid w:val="00601D10"/>
    <w:rsid w:val="0060388F"/>
    <w:rsid w:val="006038F2"/>
    <w:rsid w:val="00603A86"/>
    <w:rsid w:val="00604C33"/>
    <w:rsid w:val="00612EFB"/>
    <w:rsid w:val="00613F6F"/>
    <w:rsid w:val="00616AF2"/>
    <w:rsid w:val="00617F26"/>
    <w:rsid w:val="00620DCC"/>
    <w:rsid w:val="00625C33"/>
    <w:rsid w:val="00627C34"/>
    <w:rsid w:val="00634E2C"/>
    <w:rsid w:val="00635AC8"/>
    <w:rsid w:val="0064025F"/>
    <w:rsid w:val="00643496"/>
    <w:rsid w:val="00650119"/>
    <w:rsid w:val="00654F74"/>
    <w:rsid w:val="00655807"/>
    <w:rsid w:val="00656551"/>
    <w:rsid w:val="00656C69"/>
    <w:rsid w:val="00663794"/>
    <w:rsid w:val="00664416"/>
    <w:rsid w:val="006662F8"/>
    <w:rsid w:val="0066630D"/>
    <w:rsid w:val="00667C41"/>
    <w:rsid w:val="00667CCC"/>
    <w:rsid w:val="006703F7"/>
    <w:rsid w:val="006707E1"/>
    <w:rsid w:val="006709D1"/>
    <w:rsid w:val="00670F17"/>
    <w:rsid w:val="00671748"/>
    <w:rsid w:val="006745CA"/>
    <w:rsid w:val="0067528C"/>
    <w:rsid w:val="006800F2"/>
    <w:rsid w:val="006831C5"/>
    <w:rsid w:val="0068724F"/>
    <w:rsid w:val="00693B15"/>
    <w:rsid w:val="00694A96"/>
    <w:rsid w:val="00695D15"/>
    <w:rsid w:val="006A0284"/>
    <w:rsid w:val="006A3596"/>
    <w:rsid w:val="006A40C2"/>
    <w:rsid w:val="006A41F6"/>
    <w:rsid w:val="006A4E2A"/>
    <w:rsid w:val="006A7559"/>
    <w:rsid w:val="006A7637"/>
    <w:rsid w:val="006B1C8F"/>
    <w:rsid w:val="006B30C1"/>
    <w:rsid w:val="006B45AC"/>
    <w:rsid w:val="006B7ED4"/>
    <w:rsid w:val="006B7F92"/>
    <w:rsid w:val="006C13E7"/>
    <w:rsid w:val="006C4248"/>
    <w:rsid w:val="006C4EB7"/>
    <w:rsid w:val="006C4EDB"/>
    <w:rsid w:val="006D0339"/>
    <w:rsid w:val="006D1CAC"/>
    <w:rsid w:val="006D3617"/>
    <w:rsid w:val="006D56B0"/>
    <w:rsid w:val="006D6329"/>
    <w:rsid w:val="006D68ED"/>
    <w:rsid w:val="006D720D"/>
    <w:rsid w:val="006E05C9"/>
    <w:rsid w:val="006E2C57"/>
    <w:rsid w:val="006E3748"/>
    <w:rsid w:val="006E5259"/>
    <w:rsid w:val="006E633F"/>
    <w:rsid w:val="006E65E5"/>
    <w:rsid w:val="006E75B1"/>
    <w:rsid w:val="006F0B2A"/>
    <w:rsid w:val="006F1DE8"/>
    <w:rsid w:val="006F4015"/>
    <w:rsid w:val="006F4DAB"/>
    <w:rsid w:val="006F676A"/>
    <w:rsid w:val="00700700"/>
    <w:rsid w:val="0070308F"/>
    <w:rsid w:val="00705303"/>
    <w:rsid w:val="00705722"/>
    <w:rsid w:val="00705DBF"/>
    <w:rsid w:val="00706763"/>
    <w:rsid w:val="0071169C"/>
    <w:rsid w:val="007134DC"/>
    <w:rsid w:val="00715322"/>
    <w:rsid w:val="007153FF"/>
    <w:rsid w:val="007205BB"/>
    <w:rsid w:val="00721010"/>
    <w:rsid w:val="007210A3"/>
    <w:rsid w:val="0072332B"/>
    <w:rsid w:val="00725887"/>
    <w:rsid w:val="007258B0"/>
    <w:rsid w:val="007279A1"/>
    <w:rsid w:val="007323DA"/>
    <w:rsid w:val="00733E8C"/>
    <w:rsid w:val="0073585C"/>
    <w:rsid w:val="0073639E"/>
    <w:rsid w:val="00736894"/>
    <w:rsid w:val="00736AC0"/>
    <w:rsid w:val="00737A98"/>
    <w:rsid w:val="0074029D"/>
    <w:rsid w:val="007409ED"/>
    <w:rsid w:val="00740A8D"/>
    <w:rsid w:val="00743CA4"/>
    <w:rsid w:val="00744834"/>
    <w:rsid w:val="00747439"/>
    <w:rsid w:val="00750134"/>
    <w:rsid w:val="007521A8"/>
    <w:rsid w:val="00754222"/>
    <w:rsid w:val="007544E4"/>
    <w:rsid w:val="00757E1D"/>
    <w:rsid w:val="007603C3"/>
    <w:rsid w:val="00760586"/>
    <w:rsid w:val="007742AB"/>
    <w:rsid w:val="007766E1"/>
    <w:rsid w:val="00781161"/>
    <w:rsid w:val="00781EC6"/>
    <w:rsid w:val="00782BEC"/>
    <w:rsid w:val="00783602"/>
    <w:rsid w:val="007853FF"/>
    <w:rsid w:val="007907C8"/>
    <w:rsid w:val="007908C4"/>
    <w:rsid w:val="00790AA3"/>
    <w:rsid w:val="00790FB9"/>
    <w:rsid w:val="00791277"/>
    <w:rsid w:val="00792602"/>
    <w:rsid w:val="00792EAE"/>
    <w:rsid w:val="00794E8C"/>
    <w:rsid w:val="007954B5"/>
    <w:rsid w:val="0079606D"/>
    <w:rsid w:val="00797BCF"/>
    <w:rsid w:val="007A23B0"/>
    <w:rsid w:val="007A356F"/>
    <w:rsid w:val="007A41F1"/>
    <w:rsid w:val="007A52DE"/>
    <w:rsid w:val="007A5BEB"/>
    <w:rsid w:val="007A76D4"/>
    <w:rsid w:val="007A799C"/>
    <w:rsid w:val="007B231C"/>
    <w:rsid w:val="007B268D"/>
    <w:rsid w:val="007B6FCA"/>
    <w:rsid w:val="007B7A67"/>
    <w:rsid w:val="007B7B5F"/>
    <w:rsid w:val="007C0D15"/>
    <w:rsid w:val="007C14D9"/>
    <w:rsid w:val="007C195A"/>
    <w:rsid w:val="007C21DE"/>
    <w:rsid w:val="007C5A5B"/>
    <w:rsid w:val="007D3730"/>
    <w:rsid w:val="007D47AD"/>
    <w:rsid w:val="007D6880"/>
    <w:rsid w:val="007E1349"/>
    <w:rsid w:val="007E2317"/>
    <w:rsid w:val="007E2B86"/>
    <w:rsid w:val="007E5B87"/>
    <w:rsid w:val="007F1D35"/>
    <w:rsid w:val="007F7866"/>
    <w:rsid w:val="007F7A4D"/>
    <w:rsid w:val="00800627"/>
    <w:rsid w:val="008013CF"/>
    <w:rsid w:val="00802539"/>
    <w:rsid w:val="008025A4"/>
    <w:rsid w:val="00804BB6"/>
    <w:rsid w:val="0081221A"/>
    <w:rsid w:val="00813B7A"/>
    <w:rsid w:val="00813BB1"/>
    <w:rsid w:val="00815008"/>
    <w:rsid w:val="00815800"/>
    <w:rsid w:val="008179A1"/>
    <w:rsid w:val="00822B11"/>
    <w:rsid w:val="00824196"/>
    <w:rsid w:val="0082484A"/>
    <w:rsid w:val="008249F8"/>
    <w:rsid w:val="0082559F"/>
    <w:rsid w:val="0082576F"/>
    <w:rsid w:val="00826B70"/>
    <w:rsid w:val="00827714"/>
    <w:rsid w:val="00831A1D"/>
    <w:rsid w:val="00831F84"/>
    <w:rsid w:val="008345C6"/>
    <w:rsid w:val="008373A2"/>
    <w:rsid w:val="008417C9"/>
    <w:rsid w:val="00841E77"/>
    <w:rsid w:val="00845498"/>
    <w:rsid w:val="00845802"/>
    <w:rsid w:val="00845AB3"/>
    <w:rsid w:val="00847391"/>
    <w:rsid w:val="00854186"/>
    <w:rsid w:val="0085428B"/>
    <w:rsid w:val="00854D21"/>
    <w:rsid w:val="00855B26"/>
    <w:rsid w:val="008570F7"/>
    <w:rsid w:val="008572B3"/>
    <w:rsid w:val="008576A9"/>
    <w:rsid w:val="00857B24"/>
    <w:rsid w:val="00860B48"/>
    <w:rsid w:val="0086128D"/>
    <w:rsid w:val="008617AE"/>
    <w:rsid w:val="00861F6B"/>
    <w:rsid w:val="00863218"/>
    <w:rsid w:val="008634D9"/>
    <w:rsid w:val="0086427D"/>
    <w:rsid w:val="00870B18"/>
    <w:rsid w:val="00871576"/>
    <w:rsid w:val="00872093"/>
    <w:rsid w:val="008767C6"/>
    <w:rsid w:val="008807D2"/>
    <w:rsid w:val="00882285"/>
    <w:rsid w:val="00885089"/>
    <w:rsid w:val="008856CE"/>
    <w:rsid w:val="00885AE5"/>
    <w:rsid w:val="00891DE9"/>
    <w:rsid w:val="00892772"/>
    <w:rsid w:val="00893ED5"/>
    <w:rsid w:val="00894235"/>
    <w:rsid w:val="0089470D"/>
    <w:rsid w:val="00894C8A"/>
    <w:rsid w:val="00895C40"/>
    <w:rsid w:val="008A089E"/>
    <w:rsid w:val="008A09E1"/>
    <w:rsid w:val="008A0B6F"/>
    <w:rsid w:val="008A1306"/>
    <w:rsid w:val="008A1FC6"/>
    <w:rsid w:val="008A52A2"/>
    <w:rsid w:val="008A7157"/>
    <w:rsid w:val="008B13F9"/>
    <w:rsid w:val="008B15AE"/>
    <w:rsid w:val="008B5C99"/>
    <w:rsid w:val="008C05E7"/>
    <w:rsid w:val="008C11CA"/>
    <w:rsid w:val="008C133C"/>
    <w:rsid w:val="008C1A3D"/>
    <w:rsid w:val="008C3528"/>
    <w:rsid w:val="008C381E"/>
    <w:rsid w:val="008C3EFD"/>
    <w:rsid w:val="008C4283"/>
    <w:rsid w:val="008C4C6F"/>
    <w:rsid w:val="008C5D32"/>
    <w:rsid w:val="008C63B3"/>
    <w:rsid w:val="008C75AE"/>
    <w:rsid w:val="008C77B9"/>
    <w:rsid w:val="008D16C1"/>
    <w:rsid w:val="008D1BE9"/>
    <w:rsid w:val="008D2D8B"/>
    <w:rsid w:val="008D3279"/>
    <w:rsid w:val="008F0E32"/>
    <w:rsid w:val="008F1F5B"/>
    <w:rsid w:val="008F3E71"/>
    <w:rsid w:val="008F6FC7"/>
    <w:rsid w:val="008F73DA"/>
    <w:rsid w:val="008F74F8"/>
    <w:rsid w:val="008F777A"/>
    <w:rsid w:val="0090054B"/>
    <w:rsid w:val="0090065B"/>
    <w:rsid w:val="00911254"/>
    <w:rsid w:val="00915E49"/>
    <w:rsid w:val="00917309"/>
    <w:rsid w:val="00920232"/>
    <w:rsid w:val="00922829"/>
    <w:rsid w:val="009231DB"/>
    <w:rsid w:val="0092618B"/>
    <w:rsid w:val="009264B8"/>
    <w:rsid w:val="0092743C"/>
    <w:rsid w:val="00930798"/>
    <w:rsid w:val="009335F3"/>
    <w:rsid w:val="00933E63"/>
    <w:rsid w:val="009345B2"/>
    <w:rsid w:val="00936641"/>
    <w:rsid w:val="00936643"/>
    <w:rsid w:val="00937A70"/>
    <w:rsid w:val="0094296F"/>
    <w:rsid w:val="009435FD"/>
    <w:rsid w:val="009445DF"/>
    <w:rsid w:val="00944EA3"/>
    <w:rsid w:val="009462D0"/>
    <w:rsid w:val="00952C83"/>
    <w:rsid w:val="00954DC7"/>
    <w:rsid w:val="00955EAF"/>
    <w:rsid w:val="009560C7"/>
    <w:rsid w:val="0095684B"/>
    <w:rsid w:val="00957C54"/>
    <w:rsid w:val="0096031F"/>
    <w:rsid w:val="009626D3"/>
    <w:rsid w:val="00963D9A"/>
    <w:rsid w:val="00966AAC"/>
    <w:rsid w:val="00967A50"/>
    <w:rsid w:val="00970F70"/>
    <w:rsid w:val="00972DFF"/>
    <w:rsid w:val="00973930"/>
    <w:rsid w:val="009743C1"/>
    <w:rsid w:val="00976924"/>
    <w:rsid w:val="00982EBC"/>
    <w:rsid w:val="00983454"/>
    <w:rsid w:val="00983FE8"/>
    <w:rsid w:val="009867B6"/>
    <w:rsid w:val="00987B25"/>
    <w:rsid w:val="0099353B"/>
    <w:rsid w:val="00994E6B"/>
    <w:rsid w:val="00996B1A"/>
    <w:rsid w:val="009A0838"/>
    <w:rsid w:val="009A096D"/>
    <w:rsid w:val="009A305A"/>
    <w:rsid w:val="009A5D58"/>
    <w:rsid w:val="009A6472"/>
    <w:rsid w:val="009A6688"/>
    <w:rsid w:val="009A71FD"/>
    <w:rsid w:val="009B1831"/>
    <w:rsid w:val="009B1F07"/>
    <w:rsid w:val="009B24B3"/>
    <w:rsid w:val="009B4227"/>
    <w:rsid w:val="009B4543"/>
    <w:rsid w:val="009B4652"/>
    <w:rsid w:val="009B4BD0"/>
    <w:rsid w:val="009B7E62"/>
    <w:rsid w:val="009C0AB2"/>
    <w:rsid w:val="009C1884"/>
    <w:rsid w:val="009C24C9"/>
    <w:rsid w:val="009C297F"/>
    <w:rsid w:val="009C2BD8"/>
    <w:rsid w:val="009C3987"/>
    <w:rsid w:val="009C7D9C"/>
    <w:rsid w:val="009D2BAE"/>
    <w:rsid w:val="009D317A"/>
    <w:rsid w:val="009D3B46"/>
    <w:rsid w:val="009D40C9"/>
    <w:rsid w:val="009E437D"/>
    <w:rsid w:val="009E43BA"/>
    <w:rsid w:val="009F070C"/>
    <w:rsid w:val="009F0E5A"/>
    <w:rsid w:val="009F10A9"/>
    <w:rsid w:val="009F23FC"/>
    <w:rsid w:val="009F710C"/>
    <w:rsid w:val="009F79D0"/>
    <w:rsid w:val="00A002F2"/>
    <w:rsid w:val="00A00566"/>
    <w:rsid w:val="00A009B6"/>
    <w:rsid w:val="00A00A29"/>
    <w:rsid w:val="00A01B39"/>
    <w:rsid w:val="00A031B1"/>
    <w:rsid w:val="00A04A8F"/>
    <w:rsid w:val="00A04EC7"/>
    <w:rsid w:val="00A05990"/>
    <w:rsid w:val="00A07D31"/>
    <w:rsid w:val="00A1112E"/>
    <w:rsid w:val="00A12B3D"/>
    <w:rsid w:val="00A153EB"/>
    <w:rsid w:val="00A15496"/>
    <w:rsid w:val="00A16DE0"/>
    <w:rsid w:val="00A17740"/>
    <w:rsid w:val="00A208B7"/>
    <w:rsid w:val="00A20E5C"/>
    <w:rsid w:val="00A23F4C"/>
    <w:rsid w:val="00A244AB"/>
    <w:rsid w:val="00A27C5E"/>
    <w:rsid w:val="00A304CE"/>
    <w:rsid w:val="00A33B10"/>
    <w:rsid w:val="00A373B3"/>
    <w:rsid w:val="00A40250"/>
    <w:rsid w:val="00A421B7"/>
    <w:rsid w:val="00A44893"/>
    <w:rsid w:val="00A4495C"/>
    <w:rsid w:val="00A473F2"/>
    <w:rsid w:val="00A53743"/>
    <w:rsid w:val="00A543E1"/>
    <w:rsid w:val="00A64A03"/>
    <w:rsid w:val="00A651B1"/>
    <w:rsid w:val="00A6644C"/>
    <w:rsid w:val="00A664EF"/>
    <w:rsid w:val="00A72737"/>
    <w:rsid w:val="00A739C0"/>
    <w:rsid w:val="00A74842"/>
    <w:rsid w:val="00A80228"/>
    <w:rsid w:val="00A80F6B"/>
    <w:rsid w:val="00A8220C"/>
    <w:rsid w:val="00A83F96"/>
    <w:rsid w:val="00A8533C"/>
    <w:rsid w:val="00A8648B"/>
    <w:rsid w:val="00A87D93"/>
    <w:rsid w:val="00A92CF3"/>
    <w:rsid w:val="00A936E5"/>
    <w:rsid w:val="00A93857"/>
    <w:rsid w:val="00A961E8"/>
    <w:rsid w:val="00AA08A9"/>
    <w:rsid w:val="00AA20A7"/>
    <w:rsid w:val="00AA4397"/>
    <w:rsid w:val="00AA52CF"/>
    <w:rsid w:val="00AA56E5"/>
    <w:rsid w:val="00AA5F84"/>
    <w:rsid w:val="00AA63E6"/>
    <w:rsid w:val="00AA6422"/>
    <w:rsid w:val="00AA64BF"/>
    <w:rsid w:val="00AA7E4A"/>
    <w:rsid w:val="00AB201B"/>
    <w:rsid w:val="00AB534B"/>
    <w:rsid w:val="00AB68E3"/>
    <w:rsid w:val="00AB6A75"/>
    <w:rsid w:val="00AB7852"/>
    <w:rsid w:val="00AC22F6"/>
    <w:rsid w:val="00AC31D5"/>
    <w:rsid w:val="00AC5152"/>
    <w:rsid w:val="00AC6635"/>
    <w:rsid w:val="00AD40C4"/>
    <w:rsid w:val="00AD535A"/>
    <w:rsid w:val="00AE0764"/>
    <w:rsid w:val="00AE2E1E"/>
    <w:rsid w:val="00AE33A4"/>
    <w:rsid w:val="00AE560C"/>
    <w:rsid w:val="00AF0476"/>
    <w:rsid w:val="00AF0FF4"/>
    <w:rsid w:val="00AF4537"/>
    <w:rsid w:val="00AF5742"/>
    <w:rsid w:val="00AF6C09"/>
    <w:rsid w:val="00B01567"/>
    <w:rsid w:val="00B0214B"/>
    <w:rsid w:val="00B049E7"/>
    <w:rsid w:val="00B05DB3"/>
    <w:rsid w:val="00B20C93"/>
    <w:rsid w:val="00B23F5B"/>
    <w:rsid w:val="00B26916"/>
    <w:rsid w:val="00B30B00"/>
    <w:rsid w:val="00B35230"/>
    <w:rsid w:val="00B40609"/>
    <w:rsid w:val="00B40C2D"/>
    <w:rsid w:val="00B41381"/>
    <w:rsid w:val="00B45E5F"/>
    <w:rsid w:val="00B47E68"/>
    <w:rsid w:val="00B47F6A"/>
    <w:rsid w:val="00B52883"/>
    <w:rsid w:val="00B53AAF"/>
    <w:rsid w:val="00B548C0"/>
    <w:rsid w:val="00B620FE"/>
    <w:rsid w:val="00B631E5"/>
    <w:rsid w:val="00B637CD"/>
    <w:rsid w:val="00B63F1D"/>
    <w:rsid w:val="00B642F5"/>
    <w:rsid w:val="00B64936"/>
    <w:rsid w:val="00B70687"/>
    <w:rsid w:val="00B70AFA"/>
    <w:rsid w:val="00B73037"/>
    <w:rsid w:val="00B74188"/>
    <w:rsid w:val="00B74458"/>
    <w:rsid w:val="00B7499B"/>
    <w:rsid w:val="00B7565F"/>
    <w:rsid w:val="00B77CCB"/>
    <w:rsid w:val="00B81A62"/>
    <w:rsid w:val="00B81B5B"/>
    <w:rsid w:val="00B839AB"/>
    <w:rsid w:val="00B84193"/>
    <w:rsid w:val="00B86C16"/>
    <w:rsid w:val="00B879B9"/>
    <w:rsid w:val="00B91F14"/>
    <w:rsid w:val="00B92B46"/>
    <w:rsid w:val="00B92EA5"/>
    <w:rsid w:val="00B93A3B"/>
    <w:rsid w:val="00B95960"/>
    <w:rsid w:val="00B97099"/>
    <w:rsid w:val="00B97DE8"/>
    <w:rsid w:val="00BA0255"/>
    <w:rsid w:val="00BA02F6"/>
    <w:rsid w:val="00BA166F"/>
    <w:rsid w:val="00BA1CC3"/>
    <w:rsid w:val="00BA1EAD"/>
    <w:rsid w:val="00BA251A"/>
    <w:rsid w:val="00BA4C16"/>
    <w:rsid w:val="00BA544B"/>
    <w:rsid w:val="00BB037F"/>
    <w:rsid w:val="00BB08A6"/>
    <w:rsid w:val="00BB08E6"/>
    <w:rsid w:val="00BB287D"/>
    <w:rsid w:val="00BB3F03"/>
    <w:rsid w:val="00BB4A48"/>
    <w:rsid w:val="00BB5EFB"/>
    <w:rsid w:val="00BB6FAB"/>
    <w:rsid w:val="00BC0579"/>
    <w:rsid w:val="00BC0733"/>
    <w:rsid w:val="00BC115A"/>
    <w:rsid w:val="00BC1FBB"/>
    <w:rsid w:val="00BC4271"/>
    <w:rsid w:val="00BC441F"/>
    <w:rsid w:val="00BC4B1C"/>
    <w:rsid w:val="00BC7B12"/>
    <w:rsid w:val="00BD0B22"/>
    <w:rsid w:val="00BD1730"/>
    <w:rsid w:val="00BD302F"/>
    <w:rsid w:val="00BE0359"/>
    <w:rsid w:val="00BE250E"/>
    <w:rsid w:val="00BE3DF1"/>
    <w:rsid w:val="00BE5489"/>
    <w:rsid w:val="00BE62DC"/>
    <w:rsid w:val="00BF152C"/>
    <w:rsid w:val="00BF4049"/>
    <w:rsid w:val="00BF7366"/>
    <w:rsid w:val="00BF77A0"/>
    <w:rsid w:val="00BF7DFA"/>
    <w:rsid w:val="00C00214"/>
    <w:rsid w:val="00C00B7B"/>
    <w:rsid w:val="00C0294E"/>
    <w:rsid w:val="00C03395"/>
    <w:rsid w:val="00C063B6"/>
    <w:rsid w:val="00C067B2"/>
    <w:rsid w:val="00C134E8"/>
    <w:rsid w:val="00C15674"/>
    <w:rsid w:val="00C208C5"/>
    <w:rsid w:val="00C2121F"/>
    <w:rsid w:val="00C21703"/>
    <w:rsid w:val="00C22CBE"/>
    <w:rsid w:val="00C24736"/>
    <w:rsid w:val="00C2531A"/>
    <w:rsid w:val="00C278A0"/>
    <w:rsid w:val="00C31C5C"/>
    <w:rsid w:val="00C32497"/>
    <w:rsid w:val="00C32941"/>
    <w:rsid w:val="00C33042"/>
    <w:rsid w:val="00C33C4E"/>
    <w:rsid w:val="00C342BF"/>
    <w:rsid w:val="00C349B3"/>
    <w:rsid w:val="00C379A5"/>
    <w:rsid w:val="00C40325"/>
    <w:rsid w:val="00C41381"/>
    <w:rsid w:val="00C4167F"/>
    <w:rsid w:val="00C4170D"/>
    <w:rsid w:val="00C44BC7"/>
    <w:rsid w:val="00C45F68"/>
    <w:rsid w:val="00C46828"/>
    <w:rsid w:val="00C5249F"/>
    <w:rsid w:val="00C52500"/>
    <w:rsid w:val="00C54A43"/>
    <w:rsid w:val="00C56596"/>
    <w:rsid w:val="00C5717D"/>
    <w:rsid w:val="00C6081A"/>
    <w:rsid w:val="00C61506"/>
    <w:rsid w:val="00C615D4"/>
    <w:rsid w:val="00C619E7"/>
    <w:rsid w:val="00C61B8E"/>
    <w:rsid w:val="00C61E69"/>
    <w:rsid w:val="00C62E96"/>
    <w:rsid w:val="00C63ED9"/>
    <w:rsid w:val="00C64AA3"/>
    <w:rsid w:val="00C64BBE"/>
    <w:rsid w:val="00C64C02"/>
    <w:rsid w:val="00C67107"/>
    <w:rsid w:val="00C71585"/>
    <w:rsid w:val="00C722B3"/>
    <w:rsid w:val="00C72573"/>
    <w:rsid w:val="00C75B96"/>
    <w:rsid w:val="00C77100"/>
    <w:rsid w:val="00C8188D"/>
    <w:rsid w:val="00C8544E"/>
    <w:rsid w:val="00C87310"/>
    <w:rsid w:val="00C90FA0"/>
    <w:rsid w:val="00C919A7"/>
    <w:rsid w:val="00CA1534"/>
    <w:rsid w:val="00CA3B3F"/>
    <w:rsid w:val="00CA4BD6"/>
    <w:rsid w:val="00CA5E73"/>
    <w:rsid w:val="00CB01AB"/>
    <w:rsid w:val="00CB1FED"/>
    <w:rsid w:val="00CB23AA"/>
    <w:rsid w:val="00CB7067"/>
    <w:rsid w:val="00CB7579"/>
    <w:rsid w:val="00CC008C"/>
    <w:rsid w:val="00CC18F2"/>
    <w:rsid w:val="00CC2313"/>
    <w:rsid w:val="00CC2ECD"/>
    <w:rsid w:val="00CC4749"/>
    <w:rsid w:val="00CC6B40"/>
    <w:rsid w:val="00CC6CF8"/>
    <w:rsid w:val="00CD132A"/>
    <w:rsid w:val="00CD51DD"/>
    <w:rsid w:val="00CE0E08"/>
    <w:rsid w:val="00CE2777"/>
    <w:rsid w:val="00CE2F6D"/>
    <w:rsid w:val="00CE3322"/>
    <w:rsid w:val="00CE355A"/>
    <w:rsid w:val="00CE3674"/>
    <w:rsid w:val="00CE4001"/>
    <w:rsid w:val="00CE4A27"/>
    <w:rsid w:val="00CE6FC3"/>
    <w:rsid w:val="00CE797E"/>
    <w:rsid w:val="00CF0DFC"/>
    <w:rsid w:val="00CF1698"/>
    <w:rsid w:val="00CF1FBC"/>
    <w:rsid w:val="00CF2A19"/>
    <w:rsid w:val="00CF2B17"/>
    <w:rsid w:val="00CF4760"/>
    <w:rsid w:val="00CF6475"/>
    <w:rsid w:val="00CF6D17"/>
    <w:rsid w:val="00CF74CB"/>
    <w:rsid w:val="00D00B0F"/>
    <w:rsid w:val="00D01C95"/>
    <w:rsid w:val="00D04662"/>
    <w:rsid w:val="00D07591"/>
    <w:rsid w:val="00D07F10"/>
    <w:rsid w:val="00D12D2E"/>
    <w:rsid w:val="00D13881"/>
    <w:rsid w:val="00D16A32"/>
    <w:rsid w:val="00D16FE3"/>
    <w:rsid w:val="00D20DCD"/>
    <w:rsid w:val="00D21802"/>
    <w:rsid w:val="00D22580"/>
    <w:rsid w:val="00D22A5B"/>
    <w:rsid w:val="00D2339B"/>
    <w:rsid w:val="00D262A8"/>
    <w:rsid w:val="00D27551"/>
    <w:rsid w:val="00D320C9"/>
    <w:rsid w:val="00D32C24"/>
    <w:rsid w:val="00D33B8D"/>
    <w:rsid w:val="00D34F64"/>
    <w:rsid w:val="00D35B36"/>
    <w:rsid w:val="00D41193"/>
    <w:rsid w:val="00D419F9"/>
    <w:rsid w:val="00D424C3"/>
    <w:rsid w:val="00D42A55"/>
    <w:rsid w:val="00D43945"/>
    <w:rsid w:val="00D45E4D"/>
    <w:rsid w:val="00D469A1"/>
    <w:rsid w:val="00D47B95"/>
    <w:rsid w:val="00D5123E"/>
    <w:rsid w:val="00D5192A"/>
    <w:rsid w:val="00D52465"/>
    <w:rsid w:val="00D5302D"/>
    <w:rsid w:val="00D537C5"/>
    <w:rsid w:val="00D557D4"/>
    <w:rsid w:val="00D567AE"/>
    <w:rsid w:val="00D56EB8"/>
    <w:rsid w:val="00D64A6C"/>
    <w:rsid w:val="00D661A9"/>
    <w:rsid w:val="00D677EF"/>
    <w:rsid w:val="00D754D1"/>
    <w:rsid w:val="00D812B7"/>
    <w:rsid w:val="00D816E6"/>
    <w:rsid w:val="00D82717"/>
    <w:rsid w:val="00D82C7B"/>
    <w:rsid w:val="00D83424"/>
    <w:rsid w:val="00D85D02"/>
    <w:rsid w:val="00D862D5"/>
    <w:rsid w:val="00D86F82"/>
    <w:rsid w:val="00D8771B"/>
    <w:rsid w:val="00D90744"/>
    <w:rsid w:val="00D93010"/>
    <w:rsid w:val="00D93BA7"/>
    <w:rsid w:val="00D943E2"/>
    <w:rsid w:val="00D9532A"/>
    <w:rsid w:val="00D961D8"/>
    <w:rsid w:val="00DA3259"/>
    <w:rsid w:val="00DA70A8"/>
    <w:rsid w:val="00DB1E7C"/>
    <w:rsid w:val="00DB3F78"/>
    <w:rsid w:val="00DB532E"/>
    <w:rsid w:val="00DC157D"/>
    <w:rsid w:val="00DC326F"/>
    <w:rsid w:val="00DC38A8"/>
    <w:rsid w:val="00DC5A70"/>
    <w:rsid w:val="00DC7F60"/>
    <w:rsid w:val="00DD257A"/>
    <w:rsid w:val="00DD3BCA"/>
    <w:rsid w:val="00DD4BFE"/>
    <w:rsid w:val="00DD5460"/>
    <w:rsid w:val="00DE26A8"/>
    <w:rsid w:val="00DF0EFF"/>
    <w:rsid w:val="00DF609F"/>
    <w:rsid w:val="00E0078F"/>
    <w:rsid w:val="00E02422"/>
    <w:rsid w:val="00E03E3C"/>
    <w:rsid w:val="00E04356"/>
    <w:rsid w:val="00E066FF"/>
    <w:rsid w:val="00E06A07"/>
    <w:rsid w:val="00E06F57"/>
    <w:rsid w:val="00E07E1C"/>
    <w:rsid w:val="00E10BE1"/>
    <w:rsid w:val="00E135AD"/>
    <w:rsid w:val="00E14984"/>
    <w:rsid w:val="00E20A98"/>
    <w:rsid w:val="00E20B2C"/>
    <w:rsid w:val="00E20FE1"/>
    <w:rsid w:val="00E227DF"/>
    <w:rsid w:val="00E25A04"/>
    <w:rsid w:val="00E266A8"/>
    <w:rsid w:val="00E31BF3"/>
    <w:rsid w:val="00E32A92"/>
    <w:rsid w:val="00E33745"/>
    <w:rsid w:val="00E34A7E"/>
    <w:rsid w:val="00E35106"/>
    <w:rsid w:val="00E43548"/>
    <w:rsid w:val="00E51B14"/>
    <w:rsid w:val="00E51CE7"/>
    <w:rsid w:val="00E526E5"/>
    <w:rsid w:val="00E54025"/>
    <w:rsid w:val="00E54130"/>
    <w:rsid w:val="00E60884"/>
    <w:rsid w:val="00E61098"/>
    <w:rsid w:val="00E616A5"/>
    <w:rsid w:val="00E62AA5"/>
    <w:rsid w:val="00E66D23"/>
    <w:rsid w:val="00E66E89"/>
    <w:rsid w:val="00E7250A"/>
    <w:rsid w:val="00E73AD5"/>
    <w:rsid w:val="00E759B5"/>
    <w:rsid w:val="00E7633A"/>
    <w:rsid w:val="00E77B67"/>
    <w:rsid w:val="00E8389F"/>
    <w:rsid w:val="00E86424"/>
    <w:rsid w:val="00E871AA"/>
    <w:rsid w:val="00E87481"/>
    <w:rsid w:val="00E90EC4"/>
    <w:rsid w:val="00E939D1"/>
    <w:rsid w:val="00E949AB"/>
    <w:rsid w:val="00E9622E"/>
    <w:rsid w:val="00E97AFF"/>
    <w:rsid w:val="00EA05FE"/>
    <w:rsid w:val="00EA365E"/>
    <w:rsid w:val="00EA503F"/>
    <w:rsid w:val="00EA5E94"/>
    <w:rsid w:val="00EA7B2E"/>
    <w:rsid w:val="00EB0FCA"/>
    <w:rsid w:val="00EB1421"/>
    <w:rsid w:val="00EB1A20"/>
    <w:rsid w:val="00EB23D9"/>
    <w:rsid w:val="00EB578A"/>
    <w:rsid w:val="00EB6B0E"/>
    <w:rsid w:val="00EC1D12"/>
    <w:rsid w:val="00EC29BF"/>
    <w:rsid w:val="00EC4F4F"/>
    <w:rsid w:val="00EC5856"/>
    <w:rsid w:val="00EC5D1D"/>
    <w:rsid w:val="00EC5E85"/>
    <w:rsid w:val="00EC683B"/>
    <w:rsid w:val="00EC74D0"/>
    <w:rsid w:val="00EC7D45"/>
    <w:rsid w:val="00ED2C12"/>
    <w:rsid w:val="00ED3E62"/>
    <w:rsid w:val="00EE081C"/>
    <w:rsid w:val="00EE3C0F"/>
    <w:rsid w:val="00EE7EE4"/>
    <w:rsid w:val="00EF22C8"/>
    <w:rsid w:val="00EF3DA8"/>
    <w:rsid w:val="00EF448C"/>
    <w:rsid w:val="00EF56DB"/>
    <w:rsid w:val="00EF5857"/>
    <w:rsid w:val="00EF5889"/>
    <w:rsid w:val="00EF64F5"/>
    <w:rsid w:val="00F0015A"/>
    <w:rsid w:val="00F01CAC"/>
    <w:rsid w:val="00F045A6"/>
    <w:rsid w:val="00F0461D"/>
    <w:rsid w:val="00F06B8F"/>
    <w:rsid w:val="00F06DF5"/>
    <w:rsid w:val="00F11626"/>
    <w:rsid w:val="00F11FDF"/>
    <w:rsid w:val="00F12049"/>
    <w:rsid w:val="00F1550B"/>
    <w:rsid w:val="00F1587A"/>
    <w:rsid w:val="00F16F0C"/>
    <w:rsid w:val="00F172B8"/>
    <w:rsid w:val="00F20052"/>
    <w:rsid w:val="00F224CF"/>
    <w:rsid w:val="00F23370"/>
    <w:rsid w:val="00F239AF"/>
    <w:rsid w:val="00F246E5"/>
    <w:rsid w:val="00F248CA"/>
    <w:rsid w:val="00F24B4C"/>
    <w:rsid w:val="00F27A79"/>
    <w:rsid w:val="00F3284D"/>
    <w:rsid w:val="00F36707"/>
    <w:rsid w:val="00F36DEA"/>
    <w:rsid w:val="00F37927"/>
    <w:rsid w:val="00F4136F"/>
    <w:rsid w:val="00F42AA1"/>
    <w:rsid w:val="00F44283"/>
    <w:rsid w:val="00F50CB6"/>
    <w:rsid w:val="00F50E19"/>
    <w:rsid w:val="00F54EBA"/>
    <w:rsid w:val="00F5509A"/>
    <w:rsid w:val="00F55817"/>
    <w:rsid w:val="00F564AC"/>
    <w:rsid w:val="00F5786A"/>
    <w:rsid w:val="00F606EB"/>
    <w:rsid w:val="00F633D5"/>
    <w:rsid w:val="00F63AA5"/>
    <w:rsid w:val="00F63E08"/>
    <w:rsid w:val="00F64C54"/>
    <w:rsid w:val="00F65EA4"/>
    <w:rsid w:val="00F660F2"/>
    <w:rsid w:val="00F70227"/>
    <w:rsid w:val="00F72A11"/>
    <w:rsid w:val="00F75F15"/>
    <w:rsid w:val="00F7702F"/>
    <w:rsid w:val="00F801AA"/>
    <w:rsid w:val="00F81A4D"/>
    <w:rsid w:val="00F8232C"/>
    <w:rsid w:val="00F851E4"/>
    <w:rsid w:val="00F8628F"/>
    <w:rsid w:val="00F90DE8"/>
    <w:rsid w:val="00F9439C"/>
    <w:rsid w:val="00F94757"/>
    <w:rsid w:val="00F94E13"/>
    <w:rsid w:val="00F96305"/>
    <w:rsid w:val="00FA3187"/>
    <w:rsid w:val="00FB03F0"/>
    <w:rsid w:val="00FB1CA6"/>
    <w:rsid w:val="00FB306B"/>
    <w:rsid w:val="00FB61E0"/>
    <w:rsid w:val="00FB6687"/>
    <w:rsid w:val="00FC5265"/>
    <w:rsid w:val="00FC5407"/>
    <w:rsid w:val="00FC547A"/>
    <w:rsid w:val="00FC7C8C"/>
    <w:rsid w:val="00FC7ECA"/>
    <w:rsid w:val="00FD14B3"/>
    <w:rsid w:val="00FD2729"/>
    <w:rsid w:val="00FD3D51"/>
    <w:rsid w:val="00FD4AFD"/>
    <w:rsid w:val="00FD4F70"/>
    <w:rsid w:val="00FD519C"/>
    <w:rsid w:val="00FD68F3"/>
    <w:rsid w:val="00FD734B"/>
    <w:rsid w:val="00FE126D"/>
    <w:rsid w:val="00FE1BE5"/>
    <w:rsid w:val="00FE3703"/>
    <w:rsid w:val="00FE3D26"/>
    <w:rsid w:val="00FE3DAB"/>
    <w:rsid w:val="00FE4484"/>
    <w:rsid w:val="00FE470E"/>
    <w:rsid w:val="00FE5D76"/>
    <w:rsid w:val="00FF3131"/>
    <w:rsid w:val="00FF6B61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0ED92"/>
  <w15:docId w15:val="{4D263214-C599-404F-91C5-E1D9870A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F6C"/>
    <w:pPr>
      <w:widowControl w:val="0"/>
      <w:shd w:val="clear" w:color="auto" w:fill="FFFFFF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37F6C"/>
    <w:pPr>
      <w:keepNext/>
      <w:tabs>
        <w:tab w:val="num" w:pos="0"/>
      </w:tabs>
      <w:spacing w:after="120"/>
      <w:jc w:val="both"/>
      <w:outlineLvl w:val="0"/>
    </w:pPr>
    <w:rPr>
      <w:rFonts w:ascii="Arial" w:hAnsi="Arial" w:cs="Arial"/>
      <w:b/>
      <w:bCs/>
      <w:kern w:val="1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7F6C"/>
    <w:pPr>
      <w:keepNext/>
      <w:tabs>
        <w:tab w:val="num" w:pos="0"/>
      </w:tabs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7F6C"/>
    <w:pPr>
      <w:keepNext/>
      <w:tabs>
        <w:tab w:val="num" w:pos="0"/>
      </w:tabs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922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0A251F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A251F"/>
    <w:rPr>
      <w:rFonts w:ascii="Cambria" w:hAnsi="Cambria" w:cs="Times New Roman"/>
      <w:b/>
      <w:bCs/>
      <w:sz w:val="26"/>
      <w:szCs w:val="26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A251F"/>
    <w:rPr>
      <w:rFonts w:ascii="Calibri" w:hAnsi="Calibri" w:cs="Times New Roman"/>
      <w:b/>
      <w:bCs/>
      <w:sz w:val="28"/>
      <w:szCs w:val="28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3323A"/>
    <w:rPr>
      <w:rFonts w:ascii="Calibri" w:hAnsi="Calibr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bsatz-Standardschriftart">
    <w:name w:val="Absatz-Standardschriftart"/>
    <w:uiPriority w:val="99"/>
    <w:rsid w:val="00337F6C"/>
  </w:style>
  <w:style w:type="character" w:customStyle="1" w:styleId="WW-Absatz-Standardschriftart">
    <w:name w:val="WW-Absatz-Standardschriftart"/>
    <w:uiPriority w:val="99"/>
    <w:rsid w:val="00337F6C"/>
  </w:style>
  <w:style w:type="character" w:customStyle="1" w:styleId="WW-Absatz-Standardschriftart1">
    <w:name w:val="WW-Absatz-Standardschriftart1"/>
    <w:uiPriority w:val="99"/>
    <w:rsid w:val="00337F6C"/>
  </w:style>
  <w:style w:type="character" w:customStyle="1" w:styleId="WW-Absatz-Standardschriftart11">
    <w:name w:val="WW-Absatz-Standardschriftart11"/>
    <w:uiPriority w:val="99"/>
    <w:rsid w:val="00337F6C"/>
  </w:style>
  <w:style w:type="character" w:customStyle="1" w:styleId="WW-Absatz-Standardschriftart111">
    <w:name w:val="WW-Absatz-Standardschriftart111"/>
    <w:uiPriority w:val="99"/>
    <w:rsid w:val="00337F6C"/>
  </w:style>
  <w:style w:type="character" w:customStyle="1" w:styleId="WW8Num3z0">
    <w:name w:val="WW8Num3z0"/>
    <w:uiPriority w:val="99"/>
    <w:rsid w:val="00337F6C"/>
    <w:rPr>
      <w:b/>
      <w:sz w:val="20"/>
    </w:rPr>
  </w:style>
  <w:style w:type="character" w:customStyle="1" w:styleId="WW-Absatz-Standardschriftart1111">
    <w:name w:val="WW-Absatz-Standardschriftart1111"/>
    <w:uiPriority w:val="99"/>
    <w:rsid w:val="00337F6C"/>
  </w:style>
  <w:style w:type="character" w:customStyle="1" w:styleId="WW8Num5z0">
    <w:name w:val="WW8Num5z0"/>
    <w:uiPriority w:val="99"/>
    <w:rsid w:val="00337F6C"/>
    <w:rPr>
      <w:b/>
      <w:sz w:val="20"/>
    </w:rPr>
  </w:style>
  <w:style w:type="character" w:customStyle="1" w:styleId="WW-Absatz-Standardschriftart11111">
    <w:name w:val="WW-Absatz-Standardschriftart11111"/>
    <w:uiPriority w:val="99"/>
    <w:rsid w:val="00337F6C"/>
  </w:style>
  <w:style w:type="character" w:customStyle="1" w:styleId="WW8Num7z0">
    <w:name w:val="WW8Num7z0"/>
    <w:uiPriority w:val="99"/>
    <w:rsid w:val="00337F6C"/>
    <w:rPr>
      <w:b/>
      <w:sz w:val="20"/>
    </w:rPr>
  </w:style>
  <w:style w:type="character" w:customStyle="1" w:styleId="WW8Num13z2">
    <w:name w:val="WW8Num13z2"/>
    <w:uiPriority w:val="99"/>
    <w:rsid w:val="00337F6C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337F6C"/>
  </w:style>
  <w:style w:type="character" w:customStyle="1" w:styleId="WW-Absatz-Standardschriftart1111111">
    <w:name w:val="WW-Absatz-Standardschriftart1111111"/>
    <w:uiPriority w:val="99"/>
    <w:rsid w:val="00337F6C"/>
  </w:style>
  <w:style w:type="character" w:customStyle="1" w:styleId="WW8Num6z0">
    <w:name w:val="WW8Num6z0"/>
    <w:uiPriority w:val="99"/>
    <w:rsid w:val="00337F6C"/>
    <w:rPr>
      <w:b/>
      <w:sz w:val="20"/>
    </w:rPr>
  </w:style>
  <w:style w:type="character" w:customStyle="1" w:styleId="WW-Absatz-Standardschriftart11111111">
    <w:name w:val="WW-Absatz-Standardschriftart11111111"/>
    <w:uiPriority w:val="99"/>
    <w:rsid w:val="00337F6C"/>
  </w:style>
  <w:style w:type="character" w:customStyle="1" w:styleId="WW-Absatz-Standardschriftart111111111">
    <w:name w:val="WW-Absatz-Standardschriftart111111111"/>
    <w:uiPriority w:val="99"/>
    <w:rsid w:val="00337F6C"/>
  </w:style>
  <w:style w:type="character" w:customStyle="1" w:styleId="WW-Absatz-Standardschriftart1111111111">
    <w:name w:val="WW-Absatz-Standardschriftart1111111111"/>
    <w:uiPriority w:val="99"/>
    <w:rsid w:val="00337F6C"/>
  </w:style>
  <w:style w:type="character" w:customStyle="1" w:styleId="Domylnaczcionkaakapitu1">
    <w:name w:val="Domyślna czcionka akapitu1"/>
    <w:uiPriority w:val="99"/>
    <w:rsid w:val="00337F6C"/>
  </w:style>
  <w:style w:type="character" w:customStyle="1" w:styleId="WW-Absatz-Standardschriftart11111111111">
    <w:name w:val="WW-Absatz-Standardschriftart11111111111"/>
    <w:uiPriority w:val="99"/>
    <w:rsid w:val="00337F6C"/>
  </w:style>
  <w:style w:type="character" w:customStyle="1" w:styleId="WW-Absatz-Standardschriftart111111111111">
    <w:name w:val="WW-Absatz-Standardschriftart111111111111"/>
    <w:uiPriority w:val="99"/>
    <w:rsid w:val="00337F6C"/>
  </w:style>
  <w:style w:type="character" w:customStyle="1" w:styleId="WW-Absatz-Standardschriftart1111111111111">
    <w:name w:val="WW-Absatz-Standardschriftart1111111111111"/>
    <w:uiPriority w:val="99"/>
    <w:rsid w:val="00337F6C"/>
  </w:style>
  <w:style w:type="character" w:customStyle="1" w:styleId="WW-Absatz-Standardschriftart11111111111111">
    <w:name w:val="WW-Absatz-Standardschriftart11111111111111"/>
    <w:uiPriority w:val="99"/>
    <w:rsid w:val="00337F6C"/>
  </w:style>
  <w:style w:type="character" w:customStyle="1" w:styleId="WW8Num2z0">
    <w:name w:val="WW8Num2z0"/>
    <w:uiPriority w:val="99"/>
    <w:rsid w:val="00337F6C"/>
    <w:rPr>
      <w:b/>
      <w:sz w:val="20"/>
    </w:rPr>
  </w:style>
  <w:style w:type="character" w:customStyle="1" w:styleId="Znakinumeracji">
    <w:name w:val="Znaki numeracji"/>
    <w:uiPriority w:val="99"/>
    <w:rsid w:val="00337F6C"/>
  </w:style>
  <w:style w:type="character" w:customStyle="1" w:styleId="WW-Znakinumeracji">
    <w:name w:val="WW-Znaki numeracji"/>
    <w:uiPriority w:val="99"/>
    <w:rsid w:val="00337F6C"/>
  </w:style>
  <w:style w:type="character" w:customStyle="1" w:styleId="Symbolewypunktowania">
    <w:name w:val="Symbole wypunktowania"/>
    <w:uiPriority w:val="99"/>
    <w:rsid w:val="00337F6C"/>
    <w:rPr>
      <w:rFonts w:ascii="StarSymbol" w:hAnsi="StarSymbol"/>
      <w:sz w:val="18"/>
    </w:rPr>
  </w:style>
  <w:style w:type="character" w:customStyle="1" w:styleId="WW8Num21z2">
    <w:name w:val="WW8Num21z2"/>
    <w:uiPriority w:val="99"/>
    <w:rsid w:val="00337F6C"/>
    <w:rPr>
      <w:rFonts w:ascii="Symbol" w:hAnsi="Symbol"/>
      <w:sz w:val="18"/>
    </w:rPr>
  </w:style>
  <w:style w:type="paragraph" w:customStyle="1" w:styleId="Nagwek2">
    <w:name w:val="Nagłówek2"/>
    <w:basedOn w:val="Normalny"/>
    <w:next w:val="Tekstpodstawowy"/>
    <w:uiPriority w:val="99"/>
    <w:rsid w:val="00337F6C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37F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251F"/>
    <w:rPr>
      <w:rFonts w:cs="Times New Roman"/>
      <w:sz w:val="24"/>
      <w:szCs w:val="24"/>
      <w:shd w:val="clear" w:color="auto" w:fill="FFFFFF"/>
    </w:rPr>
  </w:style>
  <w:style w:type="paragraph" w:styleId="Lista">
    <w:name w:val="List"/>
    <w:basedOn w:val="Tekstpodstawowy"/>
    <w:uiPriority w:val="99"/>
    <w:rsid w:val="00337F6C"/>
  </w:style>
  <w:style w:type="paragraph" w:customStyle="1" w:styleId="Podpis2">
    <w:name w:val="Podpis2"/>
    <w:basedOn w:val="Normalny"/>
    <w:uiPriority w:val="99"/>
    <w:rsid w:val="00337F6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37F6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337F6C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337F6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">
    <w:name w:val="WW-Podpis"/>
    <w:basedOn w:val="Normalny"/>
    <w:uiPriority w:val="99"/>
    <w:rsid w:val="00337F6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37F6C"/>
    <w:pPr>
      <w:suppressLineNumbers/>
    </w:pPr>
  </w:style>
  <w:style w:type="paragraph" w:customStyle="1" w:styleId="xl25">
    <w:name w:val="xl25"/>
    <w:basedOn w:val="Normalny"/>
    <w:uiPriority w:val="99"/>
    <w:rsid w:val="00337F6C"/>
    <w:pPr>
      <w:shd w:val="clear" w:color="auto" w:fill="auto"/>
      <w:spacing w:before="280" w:after="280"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337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123E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WW-Tekstpodstawowy3">
    <w:name w:val="WW-Tekst podstawowy 3"/>
    <w:basedOn w:val="Normalny"/>
    <w:uiPriority w:val="99"/>
    <w:rsid w:val="00337F6C"/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337F6C"/>
    <w:pPr>
      <w:autoSpaceDE w:val="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1"/>
    <w:uiPriority w:val="99"/>
    <w:rsid w:val="00337F6C"/>
    <w:rPr>
      <w:sz w:val="20"/>
      <w:szCs w:val="20"/>
    </w:rPr>
  </w:style>
  <w:style w:type="paragraph" w:customStyle="1" w:styleId="Nagwek51">
    <w:name w:val="Nagłówek 51"/>
    <w:basedOn w:val="Normalny1"/>
    <w:next w:val="Normalny1"/>
    <w:uiPriority w:val="99"/>
    <w:rsid w:val="00337F6C"/>
    <w:pPr>
      <w:keepNext/>
      <w:tabs>
        <w:tab w:val="num" w:pos="0"/>
      </w:tabs>
      <w:jc w:val="center"/>
      <w:outlineLvl w:val="4"/>
    </w:pPr>
    <w:rPr>
      <w:b/>
      <w:bCs/>
      <w:sz w:val="28"/>
      <w:szCs w:val="28"/>
    </w:rPr>
  </w:style>
  <w:style w:type="paragraph" w:customStyle="1" w:styleId="Nagwek30">
    <w:name w:val="Nagłówek3"/>
    <w:basedOn w:val="Normalny1"/>
    <w:uiPriority w:val="99"/>
    <w:rsid w:val="00337F6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1"/>
    <w:uiPriority w:val="99"/>
    <w:rsid w:val="00337F6C"/>
    <w:pPr>
      <w:ind w:left="723"/>
    </w:pPr>
  </w:style>
  <w:style w:type="paragraph" w:customStyle="1" w:styleId="Tekstpodstawowywcity31">
    <w:name w:val="Tekst podstawowy wcięty 31"/>
    <w:basedOn w:val="Normalny1"/>
    <w:uiPriority w:val="99"/>
    <w:rsid w:val="00337F6C"/>
    <w:pPr>
      <w:ind w:left="360" w:firstLine="12"/>
      <w:jc w:val="left"/>
    </w:pPr>
    <w:rPr>
      <w:sz w:val="16"/>
      <w:szCs w:val="16"/>
    </w:rPr>
  </w:style>
  <w:style w:type="paragraph" w:customStyle="1" w:styleId="Nagwek41">
    <w:name w:val="Nagłówek 41"/>
    <w:basedOn w:val="Normalny1"/>
    <w:next w:val="Normalny1"/>
    <w:uiPriority w:val="99"/>
    <w:rsid w:val="00337F6C"/>
    <w:pPr>
      <w:keepNext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337F6C"/>
    <w:pPr>
      <w:suppressLineNumbers/>
    </w:pPr>
  </w:style>
  <w:style w:type="paragraph" w:customStyle="1" w:styleId="Nagwektabeli">
    <w:name w:val="Nagłówek tabeli"/>
    <w:basedOn w:val="Zawartotabeli"/>
    <w:uiPriority w:val="99"/>
    <w:rsid w:val="00337F6C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uiPriority w:val="99"/>
    <w:qFormat/>
    <w:rsid w:val="00337F6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0A251F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37F6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A251F"/>
    <w:rPr>
      <w:rFonts w:ascii="Cambria" w:hAnsi="Cambria" w:cs="Times New Roman"/>
      <w:sz w:val="24"/>
      <w:szCs w:val="24"/>
      <w:shd w:val="clear" w:color="auto" w:fill="FFFFFF"/>
    </w:rPr>
  </w:style>
  <w:style w:type="paragraph" w:customStyle="1" w:styleId="WW-Tekstpodstawowywcity2">
    <w:name w:val="WW-Tekst podstawowy wcięty 2"/>
    <w:basedOn w:val="Normalny"/>
    <w:uiPriority w:val="99"/>
    <w:rsid w:val="00337F6C"/>
    <w:pPr>
      <w:ind w:left="284" w:hanging="284"/>
      <w:jc w:val="both"/>
    </w:pPr>
    <w:rPr>
      <w:sz w:val="28"/>
      <w:szCs w:val="28"/>
    </w:rPr>
  </w:style>
  <w:style w:type="paragraph" w:customStyle="1" w:styleId="WW-Tekstpodstawowy2">
    <w:name w:val="WW-Tekst podstawowy 2"/>
    <w:basedOn w:val="Normalny"/>
    <w:uiPriority w:val="99"/>
    <w:rsid w:val="00337F6C"/>
    <w:pPr>
      <w:jc w:val="both"/>
    </w:pPr>
  </w:style>
  <w:style w:type="character" w:customStyle="1" w:styleId="Nagwek1Znak">
    <w:name w:val="Nagłówek 1 Znak"/>
    <w:basedOn w:val="Domylnaczcionkaakapitu"/>
    <w:uiPriority w:val="99"/>
    <w:rsid w:val="00337F6C"/>
    <w:rPr>
      <w:rFonts w:ascii="Arial" w:hAnsi="Arial" w:cs="Arial"/>
      <w:b/>
      <w:bCs/>
      <w:kern w:val="1"/>
      <w:lang w:val="pl-PL"/>
    </w:rPr>
  </w:style>
  <w:style w:type="paragraph" w:styleId="Spistreci1">
    <w:name w:val="toc 1"/>
    <w:basedOn w:val="Normalny"/>
    <w:next w:val="Normalny"/>
    <w:autoRedefine/>
    <w:uiPriority w:val="99"/>
    <w:semiHidden/>
    <w:rsid w:val="00337F6C"/>
  </w:style>
  <w:style w:type="character" w:styleId="Hipercze">
    <w:name w:val="Hyperlink"/>
    <w:basedOn w:val="Domylnaczcionkaakapitu"/>
    <w:uiPriority w:val="99"/>
    <w:rsid w:val="00337F6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37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123E"/>
    <w:rPr>
      <w:rFonts w:eastAsia="Times New Roman" w:cs="Times New Roman"/>
      <w:sz w:val="24"/>
      <w:szCs w:val="24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337F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A251F"/>
    <w:rPr>
      <w:rFonts w:cs="Times New Roman"/>
      <w:sz w:val="24"/>
      <w:szCs w:val="24"/>
      <w:shd w:val="clear" w:color="auto" w:fill="FFFFFF"/>
    </w:rPr>
  </w:style>
  <w:style w:type="character" w:styleId="Numerstrony">
    <w:name w:val="page number"/>
    <w:basedOn w:val="Domylnaczcionkaakapitu"/>
    <w:uiPriority w:val="99"/>
    <w:rsid w:val="00337F6C"/>
    <w:rPr>
      <w:rFonts w:cs="Times New Roman"/>
    </w:rPr>
  </w:style>
  <w:style w:type="character" w:styleId="UyteHipercze">
    <w:name w:val="FollowedHyperlink"/>
    <w:basedOn w:val="Domylnaczcionkaakapitu"/>
    <w:uiPriority w:val="99"/>
    <w:rsid w:val="00C67107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86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6C16"/>
    <w:rPr>
      <w:rFonts w:ascii="Tahoma" w:hAnsi="Tahoma" w:cs="Tahoma"/>
      <w:sz w:val="16"/>
      <w:szCs w:val="16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rsid w:val="00EE3C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E3C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E3C0F"/>
    <w:rPr>
      <w:rFonts w:eastAsia="Times New Roman" w:cs="Times New Roman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3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E3C0F"/>
    <w:rPr>
      <w:rFonts w:eastAsia="Times New Roman" w:cs="Times New Roman"/>
      <w:b/>
      <w:bCs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25887"/>
    <w:pPr>
      <w:widowControl/>
      <w:shd w:val="clear" w:color="auto" w:fill="auto"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D512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7520"/>
    <w:rPr>
      <w:sz w:val="24"/>
      <w:szCs w:val="24"/>
    </w:rPr>
  </w:style>
  <w:style w:type="character" w:customStyle="1" w:styleId="styl191">
    <w:name w:val="styl191"/>
    <w:basedOn w:val="Domylnaczcionkaakapitu"/>
    <w:uiPriority w:val="99"/>
    <w:rsid w:val="00972DFF"/>
    <w:rPr>
      <w:rFonts w:cs="Times New Roman"/>
      <w:color w:val="auto"/>
    </w:rPr>
  </w:style>
  <w:style w:type="paragraph" w:customStyle="1" w:styleId="Default">
    <w:name w:val="Default"/>
    <w:uiPriority w:val="99"/>
    <w:rsid w:val="002A35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917309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Normalny"/>
    <w:uiPriority w:val="99"/>
    <w:rsid w:val="00917309"/>
    <w:pPr>
      <w:shd w:val="clear" w:color="auto" w:fill="auto"/>
      <w:autoSpaceDE w:val="0"/>
      <w:spacing w:line="317" w:lineRule="exact"/>
      <w:ind w:hanging="274"/>
      <w:jc w:val="both"/>
    </w:pPr>
    <w:rPr>
      <w:lang w:eastAsia="ar-SA"/>
    </w:rPr>
  </w:style>
  <w:style w:type="character" w:customStyle="1" w:styleId="akapitustep">
    <w:name w:val="akapitustep"/>
    <w:basedOn w:val="Domylnaczcionkaakapitu"/>
    <w:uiPriority w:val="99"/>
    <w:rsid w:val="0091730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917309"/>
    <w:rPr>
      <w:rFonts w:cs="Times New Roman"/>
      <w:b/>
      <w:bCs/>
    </w:rPr>
  </w:style>
  <w:style w:type="character" w:customStyle="1" w:styleId="colornizmiana">
    <w:name w:val="color_ni zmiana"/>
    <w:basedOn w:val="Domylnaczcionkaakapitu"/>
    <w:uiPriority w:val="99"/>
    <w:rsid w:val="00141FD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2922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3323A"/>
    <w:rPr>
      <w:rFonts w:cs="Times New Roman"/>
      <w:sz w:val="16"/>
      <w:szCs w:val="16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rsid w:val="002922A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22A2"/>
    <w:pPr>
      <w:widowControl/>
      <w:shd w:val="clear" w:color="auto" w:fill="auto"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323A"/>
    <w:rPr>
      <w:rFonts w:cs="Times New Roman"/>
      <w:sz w:val="20"/>
      <w:szCs w:val="20"/>
      <w:shd w:val="clear" w:color="auto" w:fill="FFFFFF"/>
    </w:rPr>
  </w:style>
  <w:style w:type="paragraph" w:customStyle="1" w:styleId="normaltableau">
    <w:name w:val="normal_tableau"/>
    <w:basedOn w:val="Normalny"/>
    <w:uiPriority w:val="99"/>
    <w:rsid w:val="002922A2"/>
    <w:pPr>
      <w:widowControl/>
      <w:shd w:val="clear" w:color="auto" w:fill="auto"/>
      <w:suppressAutoHyphens w:val="0"/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0E4"/>
    <w:rPr>
      <w:sz w:val="20"/>
      <w:szCs w:val="20"/>
      <w:shd w:val="clear" w:color="auto" w:fill="FFFFFF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B5D9-0F4F-4EF0-B1EE-8D2BE2CD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XX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DBU</dc:creator>
  <cp:lastModifiedBy>Magdalena Roza</cp:lastModifiedBy>
  <cp:revision>17</cp:revision>
  <cp:lastPrinted>2014-10-23T08:17:00Z</cp:lastPrinted>
  <dcterms:created xsi:type="dcterms:W3CDTF">2014-10-16T07:06:00Z</dcterms:created>
  <dcterms:modified xsi:type="dcterms:W3CDTF">2015-04-17T13:48:00Z</dcterms:modified>
</cp:coreProperties>
</file>