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D89C" w14:textId="77777777" w:rsidR="00AB201B" w:rsidRPr="006662F8" w:rsidRDefault="00CE6FC3" w:rsidP="00D01C95">
      <w:pPr>
        <w:jc w:val="right"/>
        <w:rPr>
          <w:rFonts w:ascii="Garamond" w:hAnsi="Garamond" w:cs="Arial"/>
          <w:b/>
          <w:sz w:val="22"/>
          <w:szCs w:val="22"/>
        </w:rPr>
      </w:pPr>
      <w:r w:rsidRPr="006662F8">
        <w:rPr>
          <w:rFonts w:ascii="Garamond" w:hAnsi="Garamond" w:cs="Arial"/>
          <w:b/>
          <w:sz w:val="22"/>
          <w:szCs w:val="22"/>
        </w:rPr>
        <w:t>Załącznik nr 1</w:t>
      </w:r>
      <w:r w:rsidR="00920232" w:rsidRPr="006662F8">
        <w:rPr>
          <w:rFonts w:ascii="Garamond" w:hAnsi="Garamond" w:cs="Arial"/>
          <w:b/>
          <w:sz w:val="22"/>
          <w:szCs w:val="22"/>
        </w:rPr>
        <w:t xml:space="preserve"> do SIWZ</w:t>
      </w:r>
    </w:p>
    <w:p w14:paraId="7A1AACD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C64A717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C6AFD3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5F800090" w14:textId="77777777" w:rsidR="00E06A07" w:rsidRPr="006662F8" w:rsidRDefault="00E06A07" w:rsidP="00E06A07">
      <w:pPr>
        <w:pStyle w:val="Nagwek1"/>
        <w:spacing w:after="60"/>
        <w:jc w:val="left"/>
        <w:rPr>
          <w:rFonts w:ascii="Garamond" w:hAnsi="Garamond"/>
          <w:b w:val="0"/>
          <w:sz w:val="22"/>
          <w:szCs w:val="22"/>
        </w:rPr>
      </w:pPr>
      <w:r w:rsidRPr="006662F8">
        <w:rPr>
          <w:rFonts w:ascii="Garamond" w:hAnsi="Garamond"/>
          <w:b w:val="0"/>
          <w:sz w:val="22"/>
          <w:szCs w:val="22"/>
        </w:rPr>
        <w:t>Pieczęć Oferenta</w:t>
      </w:r>
    </w:p>
    <w:p w14:paraId="4CA28454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11BB799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0334421" w14:textId="77777777" w:rsidR="00CE6FC3" w:rsidRPr="006662F8" w:rsidRDefault="00CE6FC3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  <w:r w:rsidRPr="006662F8">
        <w:rPr>
          <w:rFonts w:ascii="Garamond" w:hAnsi="Garamond"/>
          <w:sz w:val="22"/>
          <w:szCs w:val="22"/>
        </w:rPr>
        <w:t xml:space="preserve">O F E R T A </w:t>
      </w:r>
    </w:p>
    <w:p w14:paraId="3F70A7C6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5FE130D8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5D1BA71C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 Nazwa Oferenta :</w:t>
      </w:r>
      <w:r w:rsidR="00D01C95" w:rsidRPr="006662F8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</w:t>
      </w:r>
    </w:p>
    <w:p w14:paraId="08E6B272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Siedziba Oferenta: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___________________________________________________________________________</w:t>
      </w:r>
    </w:p>
    <w:p w14:paraId="155867A7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Osoba kontaktowa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___________________________________________________________________________</w:t>
      </w:r>
    </w:p>
    <w:p w14:paraId="7B8D39E5" w14:textId="77777777" w:rsidR="005B5891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Nr kontaktowy, E-mail: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</w:t>
      </w:r>
    </w:p>
    <w:p w14:paraId="4DDE9BB6" w14:textId="77777777" w:rsidR="00E06A07" w:rsidRPr="006662F8" w:rsidRDefault="00E06A07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</w:p>
    <w:p w14:paraId="7008856F" w14:textId="77777777" w:rsidR="00CE6FC3" w:rsidRPr="006662F8" w:rsidRDefault="00CE6FC3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  <w:r w:rsidRPr="006662F8">
        <w:rPr>
          <w:rFonts w:ascii="Garamond" w:hAnsi="Garamond" w:cs="Arial"/>
          <w:b/>
          <w:sz w:val="22"/>
          <w:szCs w:val="22"/>
        </w:rPr>
        <w:t>Przedmiot oferty</w:t>
      </w:r>
      <w:r w:rsidR="00D01C95" w:rsidRPr="006662F8">
        <w:rPr>
          <w:rFonts w:ascii="Garamond" w:hAnsi="Garamond" w:cs="Arial"/>
          <w:b/>
          <w:sz w:val="22"/>
          <w:szCs w:val="22"/>
        </w:rPr>
        <w:t>:</w:t>
      </w:r>
    </w:p>
    <w:p w14:paraId="11F3D7E2" w14:textId="77777777" w:rsidR="00E06A07" w:rsidRPr="006662F8" w:rsidRDefault="00E06A07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</w:p>
    <w:p w14:paraId="102C27A3" w14:textId="29105B4A" w:rsidR="00DF33FB" w:rsidRDefault="001C45F3" w:rsidP="001C45F3">
      <w:pPr>
        <w:spacing w:after="120"/>
        <w:jc w:val="center"/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</w:pPr>
      <w:r w:rsidRPr="00D361F5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”</w:t>
      </w:r>
      <w:r w:rsidR="009E7456" w:rsidRPr="009E7456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Dostawa złączek </w:t>
      </w:r>
      <w:proofErr w:type="spellStart"/>
      <w:r w:rsidR="009E7456" w:rsidRPr="009E7456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AKPiA</w:t>
      </w:r>
      <w:proofErr w:type="spellEnd"/>
      <w:r w:rsidR="009E7456" w:rsidRPr="009E7456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 dla potrzeb budowy Innowacyjnej instalacji produkcji ultra czystego kwasu </w:t>
      </w:r>
      <w:proofErr w:type="spellStart"/>
      <w:r w:rsidR="009E7456" w:rsidRPr="009E7456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monochlorooctowego</w:t>
      </w:r>
      <w:proofErr w:type="spellEnd"/>
      <w:r w:rsidR="009E7456" w:rsidRPr="009E7456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 U-P MCAA</w:t>
      </w: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”</w:t>
      </w:r>
      <w:r w:rsidR="00D01C95"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 </w:t>
      </w:r>
    </w:p>
    <w:p w14:paraId="52ADA396" w14:textId="08F9507D" w:rsidR="001C45F3" w:rsidRPr="006662F8" w:rsidRDefault="001C45F3" w:rsidP="001C45F3">
      <w:pPr>
        <w:spacing w:after="120"/>
        <w:jc w:val="center"/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</w:pP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realizowanego przez </w:t>
      </w:r>
      <w:r w:rsidR="005D7F0C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PCC </w:t>
      </w: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MCAA Sp. z o. o. w Brzegu Dolnym</w:t>
      </w:r>
    </w:p>
    <w:p w14:paraId="6A698AF4" w14:textId="77777777" w:rsidR="00563BFA" w:rsidRPr="006662F8" w:rsidRDefault="00563BFA" w:rsidP="005037D3">
      <w:pPr>
        <w:jc w:val="center"/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</w:pPr>
    </w:p>
    <w:p w14:paraId="5E7758FF" w14:textId="1035D481" w:rsidR="00EC77BA" w:rsidRDefault="006662F8" w:rsidP="00B80F54">
      <w:pPr>
        <w:pStyle w:val="Akapitzlist"/>
        <w:numPr>
          <w:ilvl w:val="0"/>
          <w:numId w:val="13"/>
        </w:numPr>
        <w:spacing w:line="360" w:lineRule="auto"/>
        <w:ind w:left="357"/>
        <w:jc w:val="both"/>
        <w:rPr>
          <w:rFonts w:ascii="Garamond" w:hAnsi="Garamond" w:cs="Arial"/>
        </w:rPr>
      </w:pPr>
      <w:r w:rsidRPr="00DF33FB">
        <w:rPr>
          <w:rFonts w:ascii="Garamond" w:hAnsi="Garamond" w:cs="Arial"/>
        </w:rPr>
        <w:t xml:space="preserve">Oferujemy kompleksowe wykonanie przedmiotu zamówienia </w:t>
      </w:r>
      <w:r w:rsidR="00EC77BA" w:rsidRPr="00DF33FB">
        <w:rPr>
          <w:rFonts w:ascii="Garamond" w:hAnsi="Garamond" w:cs="Arial"/>
          <w:lang w:eastAsia="pl-PL"/>
        </w:rPr>
        <w:t xml:space="preserve">zgodnie z warunkami opisanymi w Specyfikacji </w:t>
      </w:r>
      <w:r w:rsidR="00EC77BA" w:rsidRPr="00DF33FB">
        <w:rPr>
          <w:rFonts w:ascii="Garamond" w:hAnsi="Garamond" w:cs="Arial"/>
        </w:rPr>
        <w:t>za wynagrodzeniem</w:t>
      </w:r>
      <w:r w:rsidR="00DF33FB" w:rsidRPr="00DF33FB">
        <w:rPr>
          <w:rFonts w:ascii="Garamond" w:hAnsi="Garamond" w:cs="Arial"/>
          <w:lang w:eastAsia="pl-PL"/>
        </w:rPr>
        <w:t xml:space="preserve"> </w:t>
      </w:r>
      <w:r w:rsidRPr="00DF33FB">
        <w:rPr>
          <w:rFonts w:ascii="Garamond" w:hAnsi="Garamond" w:cs="Arial"/>
        </w:rPr>
        <w:t>ryczałtowym w wysokości:</w:t>
      </w:r>
      <w:r w:rsidR="00DF33FB">
        <w:rPr>
          <w:rFonts w:ascii="Garamond" w:hAnsi="Garamond" w:cs="Arial"/>
        </w:rPr>
        <w:t xml:space="preserve"> </w:t>
      </w:r>
      <w:r w:rsidRPr="00DF33FB">
        <w:rPr>
          <w:rFonts w:ascii="Garamond" w:hAnsi="Garamond" w:cs="Arial"/>
          <w:b/>
        </w:rPr>
        <w:t>................................................zł netto</w:t>
      </w:r>
      <w:r w:rsidR="00DF33FB">
        <w:rPr>
          <w:rFonts w:ascii="Garamond" w:hAnsi="Garamond" w:cs="Arial"/>
        </w:rPr>
        <w:t xml:space="preserve"> </w:t>
      </w:r>
      <w:r w:rsidR="00DF33FB" w:rsidRPr="00DF33FB">
        <w:rPr>
          <w:rFonts w:ascii="Garamond" w:hAnsi="Garamond" w:cs="Arial"/>
          <w:b/>
          <w:color w:val="FF0000"/>
        </w:rPr>
        <w:t>(tą wartość należy wpisać do platformy zakupowej)</w:t>
      </w:r>
      <w:r w:rsidR="009E7456">
        <w:rPr>
          <w:rFonts w:ascii="Garamond" w:hAnsi="Garamond" w:cs="Arial"/>
          <w:b/>
          <w:color w:val="FF0000"/>
        </w:rPr>
        <w:t>.</w:t>
      </w:r>
    </w:p>
    <w:p w14:paraId="449BA229" w14:textId="5F828FC0" w:rsidR="00920232" w:rsidRPr="006662F8" w:rsidRDefault="00920232" w:rsidP="00EC77BA">
      <w:pPr>
        <w:pStyle w:val="Akapitzlist"/>
        <w:numPr>
          <w:ilvl w:val="0"/>
          <w:numId w:val="13"/>
        </w:numPr>
        <w:rPr>
          <w:rFonts w:ascii="Garamond" w:hAnsi="Garamond" w:cs="Arial"/>
        </w:rPr>
      </w:pPr>
      <w:r w:rsidRPr="006662F8">
        <w:rPr>
          <w:rFonts w:ascii="Garamond" w:hAnsi="Garamond" w:cs="Arial"/>
        </w:rPr>
        <w:t>Przy realizacji zadania  będziemy / nie będziemy korzystać z Podwykonawców w zakresie:</w:t>
      </w:r>
    </w:p>
    <w:p w14:paraId="21A8CB40" w14:textId="77777777" w:rsidR="00920232" w:rsidRPr="006662F8" w:rsidRDefault="001C45F3" w:rsidP="00920232">
      <w:pPr>
        <w:numPr>
          <w:ilvl w:val="1"/>
          <w:numId w:val="19"/>
        </w:numPr>
        <w:shd w:val="clear" w:color="auto" w:fill="auto"/>
        <w:spacing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________________________</w:t>
      </w:r>
    </w:p>
    <w:p w14:paraId="638A0D3F" w14:textId="77777777" w:rsidR="00920232" w:rsidRPr="006662F8" w:rsidRDefault="00920232" w:rsidP="00920232">
      <w:pPr>
        <w:spacing w:line="360" w:lineRule="auto"/>
        <w:ind w:left="1021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           (zakres prac)</w:t>
      </w:r>
      <w:r w:rsidRPr="006662F8">
        <w:rPr>
          <w:rFonts w:ascii="Garamond" w:hAnsi="Garamond" w:cs="Arial"/>
          <w:sz w:val="22"/>
          <w:szCs w:val="22"/>
        </w:rPr>
        <w:tab/>
      </w:r>
    </w:p>
    <w:p w14:paraId="422B102A" w14:textId="77777777" w:rsidR="00920232" w:rsidRPr="006662F8" w:rsidRDefault="001C45F3" w:rsidP="00920232">
      <w:pPr>
        <w:numPr>
          <w:ilvl w:val="1"/>
          <w:numId w:val="19"/>
        </w:numPr>
        <w:shd w:val="clear" w:color="auto" w:fill="auto"/>
        <w:spacing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________________________</w:t>
      </w:r>
    </w:p>
    <w:p w14:paraId="0917F2C7" w14:textId="77777777" w:rsidR="00920232" w:rsidRPr="006662F8" w:rsidRDefault="00920232" w:rsidP="00920232">
      <w:pPr>
        <w:spacing w:line="360" w:lineRule="auto"/>
        <w:ind w:left="1021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           (zakres prac)</w:t>
      </w:r>
      <w:r w:rsidRPr="006662F8">
        <w:rPr>
          <w:rFonts w:ascii="Garamond" w:hAnsi="Garamond" w:cs="Arial"/>
          <w:sz w:val="22"/>
          <w:szCs w:val="22"/>
        </w:rPr>
        <w:tab/>
      </w:r>
    </w:p>
    <w:p w14:paraId="76C975C3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Oświadczamy, że przedmiot oferty zostanie wykonany w ter</w:t>
      </w:r>
      <w:r w:rsidR="00920232" w:rsidRPr="006662F8">
        <w:rPr>
          <w:rFonts w:ascii="Garamond" w:hAnsi="Garamond" w:cs="Arial"/>
          <w:sz w:val="22"/>
          <w:szCs w:val="22"/>
        </w:rPr>
        <w:t>minie określonym w SIWZ</w:t>
      </w:r>
      <w:r w:rsidR="00F36707" w:rsidRPr="006662F8">
        <w:rPr>
          <w:rFonts w:ascii="Garamond" w:hAnsi="Garamond" w:cs="Arial"/>
          <w:sz w:val="22"/>
          <w:szCs w:val="22"/>
        </w:rPr>
        <w:t>.</w:t>
      </w:r>
    </w:p>
    <w:p w14:paraId="29B79FE5" w14:textId="58C5F7BE" w:rsidR="00D01C95" w:rsidRPr="006662F8" w:rsidRDefault="00D01C95" w:rsidP="00501843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Oświadczamy, </w:t>
      </w:r>
      <w:r w:rsidR="00501843" w:rsidRPr="006662F8">
        <w:rPr>
          <w:rFonts w:ascii="Garamond" w:hAnsi="Garamond" w:cs="Arial"/>
          <w:sz w:val="22"/>
          <w:szCs w:val="22"/>
        </w:rPr>
        <w:t>ż</w:t>
      </w:r>
      <w:r w:rsidRPr="006662F8">
        <w:rPr>
          <w:rFonts w:ascii="Garamond" w:hAnsi="Garamond" w:cs="Arial"/>
          <w:sz w:val="22"/>
          <w:szCs w:val="22"/>
        </w:rPr>
        <w:t>e nie wnosimy żadnych uwag i zastrzeżeń do</w:t>
      </w:r>
      <w:r w:rsidR="00815800" w:rsidRPr="006662F8">
        <w:rPr>
          <w:rFonts w:ascii="Garamond" w:hAnsi="Garamond" w:cs="Arial"/>
          <w:sz w:val="22"/>
          <w:szCs w:val="22"/>
        </w:rPr>
        <w:t xml:space="preserve"> </w:t>
      </w:r>
      <w:r w:rsidR="00265B6E">
        <w:rPr>
          <w:rFonts w:ascii="Garamond" w:hAnsi="Garamond" w:cs="Arial"/>
          <w:sz w:val="22"/>
          <w:szCs w:val="22"/>
        </w:rPr>
        <w:t>SIWZ</w:t>
      </w:r>
      <w:r w:rsidRPr="006662F8">
        <w:rPr>
          <w:rFonts w:ascii="Garamond" w:hAnsi="Garamond" w:cs="Arial"/>
          <w:sz w:val="22"/>
          <w:szCs w:val="22"/>
        </w:rPr>
        <w:t>.</w:t>
      </w:r>
    </w:p>
    <w:p w14:paraId="047DD6F5" w14:textId="15C4D624" w:rsidR="00E06A07" w:rsidRPr="006662F8" w:rsidRDefault="00E06A07" w:rsidP="00501843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lastRenderedPageBreak/>
        <w:t xml:space="preserve">Udzielamy gwarancji </w:t>
      </w:r>
      <w:r w:rsidR="004C5B5F">
        <w:rPr>
          <w:rFonts w:ascii="Garamond" w:hAnsi="Garamond" w:cs="Arial"/>
          <w:sz w:val="22"/>
          <w:szCs w:val="22"/>
        </w:rPr>
        <w:t>–</w:t>
      </w:r>
      <w:r w:rsidRPr="006662F8">
        <w:rPr>
          <w:rFonts w:ascii="Garamond" w:hAnsi="Garamond" w:cs="Arial"/>
          <w:sz w:val="22"/>
          <w:szCs w:val="22"/>
        </w:rPr>
        <w:t xml:space="preserve"> </w:t>
      </w:r>
      <w:r w:rsidR="004C5B5F">
        <w:rPr>
          <w:rFonts w:ascii="Garamond" w:hAnsi="Garamond" w:cs="Arial"/>
          <w:sz w:val="22"/>
          <w:szCs w:val="22"/>
        </w:rPr>
        <w:t xml:space="preserve">minimum </w:t>
      </w:r>
      <w:r w:rsidR="009E7456">
        <w:rPr>
          <w:rFonts w:ascii="Garamond" w:hAnsi="Garamond" w:cs="Arial"/>
          <w:sz w:val="22"/>
          <w:szCs w:val="22"/>
        </w:rPr>
        <w:t>12</w:t>
      </w:r>
      <w:r w:rsidRPr="006662F8">
        <w:rPr>
          <w:rFonts w:ascii="Garamond" w:hAnsi="Garamond" w:cs="Arial"/>
          <w:sz w:val="22"/>
          <w:szCs w:val="22"/>
        </w:rPr>
        <w:t xml:space="preserve"> </w:t>
      </w:r>
      <w:r w:rsidR="009E7456" w:rsidRPr="006662F8">
        <w:rPr>
          <w:rFonts w:ascii="Garamond" w:hAnsi="Garamond" w:cs="Arial"/>
          <w:sz w:val="22"/>
          <w:szCs w:val="22"/>
        </w:rPr>
        <w:t>miesi</w:t>
      </w:r>
      <w:r w:rsidR="009E7456">
        <w:rPr>
          <w:rFonts w:ascii="Garamond" w:hAnsi="Garamond" w:cs="Arial"/>
          <w:sz w:val="22"/>
          <w:szCs w:val="22"/>
        </w:rPr>
        <w:t>ę</w:t>
      </w:r>
      <w:r w:rsidR="009E7456" w:rsidRPr="006662F8">
        <w:rPr>
          <w:rFonts w:ascii="Garamond" w:hAnsi="Garamond" w:cs="Arial"/>
          <w:sz w:val="22"/>
          <w:szCs w:val="22"/>
        </w:rPr>
        <w:t>c</w:t>
      </w:r>
      <w:r w:rsidR="009E7456">
        <w:rPr>
          <w:rFonts w:ascii="Garamond" w:hAnsi="Garamond" w:cs="Arial"/>
          <w:sz w:val="22"/>
          <w:szCs w:val="22"/>
        </w:rPr>
        <w:t>y</w:t>
      </w:r>
      <w:r w:rsidR="007954B5" w:rsidRPr="006662F8">
        <w:rPr>
          <w:rFonts w:ascii="Garamond" w:hAnsi="Garamond" w:cs="Arial"/>
          <w:sz w:val="22"/>
          <w:szCs w:val="22"/>
        </w:rPr>
        <w:t xml:space="preserve"> liczone od dnia podpisania protokołu </w:t>
      </w:r>
      <w:r w:rsidR="009E7456">
        <w:rPr>
          <w:rFonts w:ascii="Garamond" w:hAnsi="Garamond" w:cs="Arial"/>
          <w:sz w:val="22"/>
          <w:szCs w:val="22"/>
        </w:rPr>
        <w:t>dostawy</w:t>
      </w:r>
      <w:r w:rsidR="007954B5" w:rsidRPr="006662F8">
        <w:rPr>
          <w:rFonts w:ascii="Garamond" w:hAnsi="Garamond" w:cs="Arial"/>
          <w:sz w:val="22"/>
          <w:szCs w:val="22"/>
        </w:rPr>
        <w:t xml:space="preserve"> bez zastrzeżeń.</w:t>
      </w:r>
    </w:p>
    <w:p w14:paraId="11AD06A6" w14:textId="04405783" w:rsidR="000566C7" w:rsidRPr="000566C7" w:rsidRDefault="000566C7" w:rsidP="00265B6E">
      <w:pPr>
        <w:pStyle w:val="Akapitzlist"/>
        <w:numPr>
          <w:ilvl w:val="0"/>
          <w:numId w:val="13"/>
        </w:numPr>
        <w:jc w:val="both"/>
        <w:rPr>
          <w:rFonts w:ascii="Garamond" w:hAnsi="Garamond" w:cs="Arial"/>
          <w:lang w:eastAsia="pl-PL"/>
        </w:rPr>
      </w:pPr>
      <w:r w:rsidRPr="000566C7">
        <w:rPr>
          <w:rFonts w:ascii="Garamond" w:hAnsi="Garamond" w:cs="Arial"/>
        </w:rPr>
        <w:t xml:space="preserve">Potwierdzamy </w:t>
      </w:r>
      <w:r>
        <w:rPr>
          <w:rFonts w:ascii="Garamond" w:hAnsi="Garamond" w:cs="Arial"/>
        </w:rPr>
        <w:t>w</w:t>
      </w:r>
      <w:r w:rsidRPr="000566C7">
        <w:rPr>
          <w:rFonts w:ascii="Garamond" w:hAnsi="Garamond" w:cs="Arial"/>
          <w:lang w:eastAsia="pl-PL"/>
        </w:rPr>
        <w:t>ymagany termin płatności nie kr</w:t>
      </w:r>
      <w:r>
        <w:rPr>
          <w:rFonts w:ascii="Garamond" w:hAnsi="Garamond" w:cs="Arial"/>
          <w:lang w:eastAsia="pl-PL"/>
        </w:rPr>
        <w:t>ótszy</w:t>
      </w:r>
      <w:r w:rsidRPr="000566C7">
        <w:rPr>
          <w:rFonts w:ascii="Garamond" w:hAnsi="Garamond" w:cs="Arial"/>
          <w:lang w:eastAsia="pl-PL"/>
        </w:rPr>
        <w:t xml:space="preserve"> niż 30 dni </w:t>
      </w:r>
      <w:r>
        <w:rPr>
          <w:rFonts w:ascii="Garamond" w:hAnsi="Garamond" w:cs="Arial"/>
          <w:lang w:eastAsia="pl-PL"/>
        </w:rPr>
        <w:t xml:space="preserve">- </w:t>
      </w:r>
      <w:r w:rsidRPr="000566C7">
        <w:rPr>
          <w:rFonts w:ascii="Garamond" w:hAnsi="Garamond" w:cs="Arial"/>
          <w:lang w:eastAsia="pl-PL"/>
        </w:rPr>
        <w:t>100% wartości ryczałtowej po dokonaniu dostawy przedmiotu zamówienia</w:t>
      </w:r>
      <w:r w:rsidR="00265B6E">
        <w:rPr>
          <w:rFonts w:ascii="Garamond" w:hAnsi="Garamond" w:cs="Arial"/>
          <w:lang w:eastAsia="pl-PL"/>
        </w:rPr>
        <w:t>, podpisaniu protokołu dostawy</w:t>
      </w:r>
      <w:r w:rsidRPr="000566C7">
        <w:rPr>
          <w:rFonts w:ascii="Garamond" w:hAnsi="Garamond" w:cs="Arial"/>
          <w:lang w:eastAsia="pl-PL"/>
        </w:rPr>
        <w:t xml:space="preserve"> oraz prawidłowo wystawionej faktury VAT</w:t>
      </w:r>
      <w:r w:rsidR="00265B6E">
        <w:rPr>
          <w:rFonts w:ascii="Garamond" w:hAnsi="Garamond" w:cs="Arial"/>
          <w:lang w:eastAsia="pl-PL"/>
        </w:rPr>
        <w:t>.</w:t>
      </w:r>
    </w:p>
    <w:p w14:paraId="255776AD" w14:textId="308695C9" w:rsidR="009E7456" w:rsidRDefault="009E7456" w:rsidP="008E2365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Potwierdzamy możliwość fakturowania w EUR w przypadki kiedy nasza oferta będzie wyrażona w tej walucie.</w:t>
      </w:r>
    </w:p>
    <w:p w14:paraId="6AAC2268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  <w:r w:rsidRPr="006662F8">
        <w:rPr>
          <w:rFonts w:ascii="Garamond" w:hAnsi="Garamond" w:cs="Arial"/>
          <w:sz w:val="22"/>
          <w:szCs w:val="22"/>
        </w:rPr>
        <w:t>Potwierdzamy związanie niniejszą ofertą przez okres 60 dni, licząc od dnia upływu terminu otwarcia ofert.</w:t>
      </w:r>
    </w:p>
    <w:p w14:paraId="6760A34D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Załączniki do oferty:</w:t>
      </w:r>
    </w:p>
    <w:p w14:paraId="342CF7A2" w14:textId="77777777" w:rsidR="00B80F54" w:rsidRPr="00B80F54" w:rsidRDefault="00B80F54" w:rsidP="00B80F54">
      <w:pPr>
        <w:widowControl/>
        <w:numPr>
          <w:ilvl w:val="0"/>
          <w:numId w:val="17"/>
        </w:numPr>
        <w:shd w:val="clear" w:color="auto" w:fill="auto"/>
        <w:tabs>
          <w:tab w:val="left" w:pos="1418"/>
          <w:tab w:val="left" w:pos="1560"/>
        </w:tabs>
        <w:suppressAutoHyphens w:val="0"/>
        <w:adjustRightInd w:val="0"/>
        <w:spacing w:after="60"/>
        <w:ind w:left="1134" w:firstLine="0"/>
        <w:contextualSpacing/>
        <w:jc w:val="both"/>
        <w:textAlignment w:val="baseline"/>
        <w:rPr>
          <w:rFonts w:ascii="Garamond" w:hAnsi="Garamond" w:cs="Arial"/>
          <w:sz w:val="22"/>
          <w:szCs w:val="22"/>
          <w:lang w:eastAsia="en-US"/>
        </w:rPr>
      </w:pPr>
      <w:r w:rsidRPr="00B80F54">
        <w:rPr>
          <w:rFonts w:ascii="Garamond" w:hAnsi="Garamond" w:cs="Arial"/>
          <w:b/>
          <w:sz w:val="22"/>
          <w:szCs w:val="22"/>
          <w:lang w:eastAsia="en-US"/>
        </w:rPr>
        <w:t>Załącznik nr 1 do oferty:</w:t>
      </w:r>
      <w:r w:rsidRPr="00B80F54">
        <w:rPr>
          <w:rFonts w:ascii="Garamond" w:hAnsi="Garamond" w:cs="Arial"/>
          <w:sz w:val="22"/>
          <w:szCs w:val="22"/>
          <w:lang w:eastAsia="en-US"/>
        </w:rPr>
        <w:t xml:space="preserve"> Szczegółowy opis techniczny przedmiotu zamówienia </w:t>
      </w:r>
    </w:p>
    <w:p w14:paraId="3C24CF67" w14:textId="77777777" w:rsidR="00B80F54" w:rsidRPr="00B80F54" w:rsidRDefault="00B80F54" w:rsidP="00B80F54">
      <w:pPr>
        <w:widowControl/>
        <w:numPr>
          <w:ilvl w:val="2"/>
          <w:numId w:val="16"/>
        </w:numPr>
        <w:shd w:val="clear" w:color="auto" w:fill="auto"/>
        <w:tabs>
          <w:tab w:val="left" w:pos="1418"/>
          <w:tab w:val="left" w:pos="1560"/>
        </w:tabs>
        <w:adjustRightInd w:val="0"/>
        <w:spacing w:after="60"/>
        <w:ind w:left="1134" w:firstLine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B80F54">
        <w:rPr>
          <w:rFonts w:ascii="Garamond" w:hAnsi="Garamond" w:cs="Arial"/>
          <w:b/>
          <w:sz w:val="22"/>
          <w:szCs w:val="22"/>
        </w:rPr>
        <w:t xml:space="preserve">Załącznik nr 2 do oferty: </w:t>
      </w:r>
      <w:r w:rsidRPr="00B80F54">
        <w:rPr>
          <w:rFonts w:ascii="Garamond" w:hAnsi="Garamond" w:cs="Arial"/>
          <w:sz w:val="22"/>
          <w:szCs w:val="22"/>
        </w:rPr>
        <w:t>zaparafowane OWZ</w:t>
      </w:r>
    </w:p>
    <w:p w14:paraId="11DD2B37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6CCF89EF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70EB956D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18D05D54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0C991432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67A869E0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42F29A8E" w14:textId="73C512D0" w:rsidR="00AB201B" w:rsidRPr="006662F8" w:rsidRDefault="00AB201B" w:rsidP="00501843">
      <w:pPr>
        <w:pStyle w:val="Tekstpodstawowy3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______________________ dnia ___ ___ 201</w:t>
      </w:r>
      <w:r w:rsidR="00DF33FB">
        <w:rPr>
          <w:rFonts w:ascii="Garamond" w:hAnsi="Garamond" w:cs="Arial"/>
          <w:sz w:val="22"/>
          <w:szCs w:val="22"/>
        </w:rPr>
        <w:t>5</w:t>
      </w:r>
      <w:r w:rsidRPr="006662F8">
        <w:rPr>
          <w:rFonts w:ascii="Garamond" w:hAnsi="Garamond" w:cs="Arial"/>
          <w:sz w:val="22"/>
          <w:szCs w:val="22"/>
        </w:rPr>
        <w:t xml:space="preserve"> roku</w:t>
      </w:r>
      <w:r w:rsidR="00D01C95" w:rsidRPr="006662F8">
        <w:rPr>
          <w:rFonts w:ascii="Garamond" w:hAnsi="Garamond" w:cs="Arial"/>
          <w:sz w:val="22"/>
          <w:szCs w:val="22"/>
        </w:rPr>
        <w:t xml:space="preserve">      </w:t>
      </w:r>
      <w:r w:rsidR="00501843" w:rsidRPr="006662F8">
        <w:rPr>
          <w:rFonts w:ascii="Garamond" w:hAnsi="Garamond" w:cs="Arial"/>
          <w:sz w:val="22"/>
          <w:szCs w:val="22"/>
        </w:rPr>
        <w:t xml:space="preserve">           </w:t>
      </w:r>
      <w:r w:rsidR="00D01C95" w:rsidRPr="006662F8">
        <w:rPr>
          <w:rFonts w:ascii="Garamond" w:hAnsi="Garamond" w:cs="Arial"/>
          <w:sz w:val="22"/>
          <w:szCs w:val="22"/>
        </w:rPr>
        <w:t xml:space="preserve">   _</w:t>
      </w:r>
      <w:r w:rsidRPr="006662F8">
        <w:rPr>
          <w:rFonts w:ascii="Garamond" w:hAnsi="Garamond" w:cs="Arial"/>
          <w:sz w:val="22"/>
          <w:szCs w:val="22"/>
        </w:rPr>
        <w:t>__________________________________</w:t>
      </w:r>
    </w:p>
    <w:p w14:paraId="70200DCD" w14:textId="77777777" w:rsidR="00AB201B" w:rsidRPr="006662F8" w:rsidRDefault="00AB201B" w:rsidP="00D01C95">
      <w:pPr>
        <w:pStyle w:val="Tekstpodstawowy3"/>
        <w:spacing w:after="0"/>
        <w:ind w:left="4859"/>
        <w:jc w:val="center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(imię i nazwisko, podpis </w:t>
      </w:r>
      <w:r w:rsidR="00920232" w:rsidRPr="006662F8">
        <w:rPr>
          <w:rFonts w:ascii="Garamond" w:hAnsi="Garamond" w:cs="Arial"/>
          <w:sz w:val="22"/>
          <w:szCs w:val="22"/>
        </w:rPr>
        <w:t>Oferenta lub osoby upoważnionej do występowania w imieniu oferenta</w:t>
      </w:r>
      <w:r w:rsidRPr="006662F8">
        <w:rPr>
          <w:rFonts w:ascii="Garamond" w:hAnsi="Garamond" w:cs="Arial"/>
          <w:sz w:val="22"/>
          <w:szCs w:val="22"/>
        </w:rPr>
        <w:t>)</w:t>
      </w:r>
    </w:p>
    <w:sectPr w:rsidR="00AB201B" w:rsidRPr="006662F8" w:rsidSect="00603A86">
      <w:headerReference w:type="default" r:id="rId9"/>
      <w:footerReference w:type="default" r:id="rId10"/>
      <w:footnotePr>
        <w:pos w:val="beneathText"/>
      </w:footnotePr>
      <w:pgSz w:w="11905" w:h="16837" w:code="9"/>
      <w:pgMar w:top="878" w:right="1134" w:bottom="1588" w:left="1134" w:header="113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C42F2" w14:textId="77777777" w:rsidR="0066210D" w:rsidRDefault="0066210D">
      <w:r>
        <w:separator/>
      </w:r>
    </w:p>
  </w:endnote>
  <w:endnote w:type="continuationSeparator" w:id="0">
    <w:p w14:paraId="276A32A7" w14:textId="77777777" w:rsidR="0066210D" w:rsidRDefault="0066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9868" w14:textId="77777777" w:rsidR="005B5891" w:rsidRDefault="00FC7ECA" w:rsidP="00027F51">
    <w:pPr>
      <w:pStyle w:val="Stopka"/>
      <w:ind w:right="360"/>
      <w:rPr>
        <w:rFonts w:ascii="Arial" w:hAnsi="Arial" w:cs="Arial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0F3B2" wp14:editId="3C91C6D6">
              <wp:simplePos x="0" y="0"/>
              <wp:positionH relativeFrom="column">
                <wp:posOffset>179070</wp:posOffset>
              </wp:positionH>
              <wp:positionV relativeFrom="paragraph">
                <wp:posOffset>-245745</wp:posOffset>
              </wp:positionV>
              <wp:extent cx="6659880" cy="252095"/>
              <wp:effectExtent l="0" t="0" r="7620" b="0"/>
              <wp:wrapTight wrapText="bothSides">
                <wp:wrapPolygon edited="0">
                  <wp:start x="0" y="0"/>
                  <wp:lineTo x="0" y="19587"/>
                  <wp:lineTo x="21563" y="19587"/>
                  <wp:lineTo x="21563" y="0"/>
                  <wp:lineTo x="0" y="0"/>
                </wp:wrapPolygon>
              </wp:wrapTight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252095"/>
                      </a:xfrm>
                      <a:prstGeom prst="rect">
                        <a:avLst/>
                      </a:prstGeom>
                      <a:solidFill>
                        <a:srgbClr val="00A3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A960A8" id="Rectangle 11" o:spid="_x0000_s1026" style="position:absolute;margin-left:14.1pt;margin-top:-19.35pt;width:524.4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" fillcolor="#00a39f" stroked="f">
              <w10:wrap type="tight"/>
            </v:rect>
          </w:pict>
        </mc:Fallback>
      </mc:AlternateContent>
    </w:r>
    <w:r w:rsidR="00C3294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85CB0C" wp14:editId="0ACB53E5">
              <wp:simplePos x="0" y="0"/>
              <wp:positionH relativeFrom="column">
                <wp:posOffset>-720090</wp:posOffset>
              </wp:positionH>
              <wp:positionV relativeFrom="paragraph">
                <wp:posOffset>-246380</wp:posOffset>
              </wp:positionV>
              <wp:extent cx="89979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036" y="19587"/>
                  <wp:lineTo x="21036" y="0"/>
                  <wp:lineTo x="0" y="0"/>
                </wp:wrapPolygon>
              </wp:wrapTight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252095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E4E8CA" id="Rectangle 10" o:spid="_x0000_s1026" style="position:absolute;margin-left:-56.7pt;margin-top:-19.4pt;width:70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" fillcolor="#96d0d1" stroked="f">
              <w10:wrap type="tight"/>
            </v:rect>
          </w:pict>
        </mc:Fallback>
      </mc:AlternateContent>
    </w:r>
  </w:p>
  <w:p w14:paraId="57BDCCEF" w14:textId="77777777" w:rsidR="00973930" w:rsidRPr="002D08DB" w:rsidRDefault="009C2BD8" w:rsidP="00027F51">
    <w:pPr>
      <w:pStyle w:val="Stopka"/>
      <w:ind w:right="360"/>
      <w:rPr>
        <w:rFonts w:ascii="Arial" w:hAnsi="Arial" w:cs="Arial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E2513" wp14:editId="77C11C2C">
              <wp:simplePos x="0" y="0"/>
              <wp:positionH relativeFrom="column">
                <wp:posOffset>1097915</wp:posOffset>
              </wp:positionH>
              <wp:positionV relativeFrom="paragraph">
                <wp:posOffset>-33655</wp:posOffset>
              </wp:positionV>
              <wp:extent cx="3569970" cy="4464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2AEC2" w14:textId="77777777" w:rsidR="00973930" w:rsidRDefault="00973930" w:rsidP="00BB287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16A3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Projekt współfinansowany ze środków Europejskiego Funduszu Rozwoju Regionalnego w ramach Programu Operacyjnego</w:t>
                          </w:r>
                        </w:p>
                        <w:p w14:paraId="52D71C2C" w14:textId="77777777" w:rsidR="00973930" w:rsidRPr="00D16A32" w:rsidRDefault="00973930" w:rsidP="00BB287D">
                          <w:pPr>
                            <w:jc w:val="center"/>
                          </w:pPr>
                          <w:r w:rsidRPr="00D16A3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Innowacyjna Gospodarka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45pt;margin-top:-2.65pt;width:281.1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gyJQIAAFA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" strokecolor="white">
              <v:textbox>
                <w:txbxContent>
                  <w:p w14:paraId="4662AEC2" w14:textId="77777777" w:rsidR="00973930" w:rsidRDefault="00973930" w:rsidP="00BB287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D16A3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Projekt współfinansowany ze środków Europejskiego Funduszu Rozwoju Regionalnego w ramach Programu Operacyjnego</w:t>
                    </w:r>
                  </w:p>
                  <w:p w14:paraId="52D71C2C" w14:textId="77777777" w:rsidR="00973930" w:rsidRPr="00D16A32" w:rsidRDefault="00973930" w:rsidP="00BB287D">
                    <w:pPr>
                      <w:jc w:val="center"/>
                    </w:pPr>
                    <w:r w:rsidRPr="00D16A3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Innowacyjna Gospodarka</w:t>
                    </w:r>
                  </w:p>
                </w:txbxContent>
              </v:textbox>
            </v:shape>
          </w:pict>
        </mc:Fallback>
      </mc:AlternateContent>
    </w:r>
    <w:r w:rsidR="00E06A07">
      <w:rPr>
        <w:rFonts w:ascii="Arial" w:hAnsi="Arial" w:cs="Arial"/>
        <w:noProof/>
        <w:sz w:val="18"/>
        <w:szCs w:val="18"/>
      </w:rPr>
      <w:t>PCC MCAA</w:t>
    </w:r>
    <w:r w:rsidR="00973930" w:rsidRPr="002D08DB">
      <w:rPr>
        <w:rFonts w:ascii="Arial" w:hAnsi="Arial" w:cs="Arial"/>
        <w:noProof/>
        <w:sz w:val="18"/>
        <w:szCs w:val="18"/>
      </w:rPr>
      <w:t xml:space="preserve"> Sp. z o.o.</w:t>
    </w:r>
    <w:r w:rsidR="00973930" w:rsidRPr="002D08DB">
      <w:rPr>
        <w:rFonts w:ascii="Arial" w:hAnsi="Arial" w:cs="Arial"/>
        <w:noProof/>
        <w:sz w:val="18"/>
        <w:szCs w:val="18"/>
      </w:rPr>
      <w:tab/>
    </w:r>
    <w:r w:rsidR="00973930" w:rsidRPr="002D08DB">
      <w:rPr>
        <w:rFonts w:ascii="Arial" w:hAnsi="Arial" w:cs="Arial"/>
        <w:noProof/>
        <w:sz w:val="18"/>
        <w:szCs w:val="18"/>
      </w:rPr>
      <w:tab/>
      <w:t>NIP 9880285375</w:t>
    </w:r>
  </w:p>
  <w:p w14:paraId="276BD01B" w14:textId="77777777" w:rsidR="00973930" w:rsidRPr="002D08DB" w:rsidRDefault="00973930" w:rsidP="00027F51">
    <w:pPr>
      <w:pStyle w:val="Stopka"/>
      <w:tabs>
        <w:tab w:val="left" w:pos="5134"/>
      </w:tabs>
      <w:ind w:right="360"/>
      <w:rPr>
        <w:rFonts w:ascii="Arial" w:hAnsi="Arial" w:cs="Arial"/>
        <w:noProof/>
        <w:sz w:val="18"/>
        <w:szCs w:val="18"/>
      </w:rPr>
    </w:pPr>
    <w:r w:rsidRPr="002D08DB">
      <w:rPr>
        <w:rFonts w:ascii="Arial" w:hAnsi="Arial" w:cs="Arial"/>
        <w:noProof/>
        <w:sz w:val="18"/>
        <w:szCs w:val="18"/>
      </w:rPr>
      <w:t>Ul. Sienkiewicza 4</w:t>
    </w:r>
    <w:r w:rsidRPr="002D08DB"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>REGON 021363663</w:t>
    </w:r>
  </w:p>
  <w:p w14:paraId="6E1B6922" w14:textId="77777777" w:rsidR="00973930" w:rsidRDefault="00973930" w:rsidP="00027F51">
    <w:pPr>
      <w:pStyle w:val="Stopka"/>
      <w:ind w:right="360"/>
    </w:pPr>
    <w:r w:rsidRPr="002D08DB">
      <w:rPr>
        <w:rFonts w:ascii="Arial" w:hAnsi="Arial" w:cs="Arial"/>
        <w:noProof/>
        <w:sz w:val="18"/>
        <w:szCs w:val="18"/>
      </w:rPr>
      <w:t>56-120 Brzeg Dolny</w:t>
    </w:r>
    <w:r w:rsidRPr="002D08DB"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ab/>
      <w:t>KRS 0000366820</w:t>
    </w:r>
  </w:p>
  <w:p w14:paraId="2C9D2893" w14:textId="77777777" w:rsidR="00973930" w:rsidRPr="00A002F2" w:rsidRDefault="00973930" w:rsidP="00A002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162E" w14:textId="77777777" w:rsidR="0066210D" w:rsidRDefault="0066210D">
      <w:r>
        <w:separator/>
      </w:r>
    </w:p>
  </w:footnote>
  <w:footnote w:type="continuationSeparator" w:id="0">
    <w:p w14:paraId="6181C8B9" w14:textId="77777777" w:rsidR="0066210D" w:rsidRDefault="0066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67" w:type="dxa"/>
      <w:tblLook w:val="00A0" w:firstRow="1" w:lastRow="0" w:firstColumn="1" w:lastColumn="0" w:noHBand="0" w:noVBand="0"/>
    </w:tblPr>
    <w:tblGrid>
      <w:gridCol w:w="425"/>
      <w:gridCol w:w="5807"/>
      <w:gridCol w:w="3785"/>
      <w:gridCol w:w="331"/>
    </w:tblGrid>
    <w:tr w:rsidR="00E06A07" w14:paraId="46331B4E" w14:textId="77777777" w:rsidTr="00E06A07">
      <w:trPr>
        <w:trHeight w:val="1035"/>
      </w:trPr>
      <w:tc>
        <w:tcPr>
          <w:tcW w:w="6232" w:type="dxa"/>
          <w:gridSpan w:val="2"/>
        </w:tcPr>
        <w:p w14:paraId="73728585" w14:textId="77777777" w:rsidR="00E06A07" w:rsidRDefault="00E06A07" w:rsidP="00E06A0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2F107D" wp14:editId="5C987283">
                <wp:simplePos x="0" y="0"/>
                <wp:positionH relativeFrom="column">
                  <wp:posOffset>2634767</wp:posOffset>
                </wp:positionH>
                <wp:positionV relativeFrom="paragraph">
                  <wp:posOffset>323215</wp:posOffset>
                </wp:positionV>
                <wp:extent cx="1604645" cy="417195"/>
                <wp:effectExtent l="0" t="0" r="0" b="1905"/>
                <wp:wrapNone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417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eastAsia="Calibri" w:hAnsi="Garamond" w:cs="Arial"/>
              <w:noProof/>
              <w:sz w:val="22"/>
              <w:szCs w:val="22"/>
            </w:rPr>
            <w:drawing>
              <wp:inline distT="0" distB="0" distL="0" distR="0" wp14:anchorId="5F6DE308" wp14:editId="15AB82C6">
                <wp:extent cx="2552700" cy="906780"/>
                <wp:effectExtent l="0" t="0" r="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gridSpan w:val="2"/>
        </w:tcPr>
        <w:p w14:paraId="0B794405" w14:textId="77777777" w:rsidR="00E06A07" w:rsidRDefault="00E06A07" w:rsidP="00E06A07">
          <w:pPr>
            <w:pStyle w:val="Nagwek"/>
            <w:tabs>
              <w:tab w:val="clear" w:pos="9072"/>
              <w:tab w:val="right" w:pos="6016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FC4A9BD" wp14:editId="66B0A042">
                <wp:simplePos x="0" y="0"/>
                <wp:positionH relativeFrom="column">
                  <wp:posOffset>561213</wp:posOffset>
                </wp:positionH>
                <wp:positionV relativeFrom="paragraph">
                  <wp:posOffset>199009</wp:posOffset>
                </wp:positionV>
                <wp:extent cx="189547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491" y="21278"/>
                    <wp:lineTo x="21491" y="0"/>
                    <wp:lineTo x="0" y="0"/>
                  </wp:wrapPolygon>
                </wp:wrapThrough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73930" w:rsidRPr="00405EA3" w14:paraId="13F39742" w14:textId="77777777" w:rsidTr="00E06A07">
      <w:trPr>
        <w:gridBefore w:val="1"/>
        <w:gridAfter w:val="1"/>
        <w:wBefore w:w="425" w:type="dxa"/>
        <w:wAfter w:w="331" w:type="dxa"/>
        <w:trHeight w:val="351"/>
      </w:trPr>
      <w:tc>
        <w:tcPr>
          <w:tcW w:w="9592" w:type="dxa"/>
          <w:gridSpan w:val="2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31AB4E9C" w14:textId="77777777" w:rsidR="00973930" w:rsidRPr="00BB287D" w:rsidRDefault="00973930" w:rsidP="00BB287D">
          <w:pPr>
            <w:pStyle w:val="Nagwek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BB287D"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18"/>
            </w:rPr>
            <w:t>Fundusze Europejskie - dla rozwoju innowacyjnej gospodarki</w:t>
          </w:r>
        </w:p>
      </w:tc>
    </w:tr>
  </w:tbl>
  <w:p w14:paraId="02FE77A0" w14:textId="77777777" w:rsidR="00973930" w:rsidRDefault="00973930" w:rsidP="00D01C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 %1.%2 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814"/>
        </w:tabs>
        <w:ind w:left="1814" w:hanging="1814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3C663DD"/>
    <w:multiLevelType w:val="hybridMultilevel"/>
    <w:tmpl w:val="52E8EA5E"/>
    <w:lvl w:ilvl="0" w:tplc="DB6C55F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Arial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4F6035B"/>
    <w:multiLevelType w:val="hybridMultilevel"/>
    <w:tmpl w:val="B728F4D8"/>
    <w:lvl w:ilvl="0" w:tplc="7562ABB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A77DF"/>
    <w:multiLevelType w:val="multilevel"/>
    <w:tmpl w:val="4CFA6214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7">
    <w:nsid w:val="0CBE150A"/>
    <w:multiLevelType w:val="hybridMultilevel"/>
    <w:tmpl w:val="24B6B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17D4E"/>
    <w:multiLevelType w:val="hybridMultilevel"/>
    <w:tmpl w:val="11BCBE9E"/>
    <w:name w:val="WW8Num24"/>
    <w:lvl w:ilvl="0" w:tplc="FA3201E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4872A5"/>
    <w:multiLevelType w:val="hybridMultilevel"/>
    <w:tmpl w:val="FBB63D46"/>
    <w:lvl w:ilvl="0" w:tplc="E4B47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F8E0C1E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Arial"/>
        <w:b/>
        <w:bCs/>
        <w:i w:val="0"/>
        <w:iCs w:val="0"/>
        <w:sz w:val="20"/>
        <w:szCs w:val="2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202CA2"/>
    <w:multiLevelType w:val="hybridMultilevel"/>
    <w:tmpl w:val="B510C12A"/>
    <w:name w:val="Jacek223222222"/>
    <w:lvl w:ilvl="0" w:tplc="14EC11AE">
      <w:start w:val="1"/>
      <w:numFmt w:val="decimal"/>
      <w:suff w:val="space"/>
      <w:lvlText w:val="Załącznik Nr %1."/>
      <w:lvlJc w:val="left"/>
      <w:pPr>
        <w:ind w:left="1003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C57AD"/>
    <w:multiLevelType w:val="hybridMultilevel"/>
    <w:tmpl w:val="AE4ADE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464B8"/>
    <w:multiLevelType w:val="hybridMultilevel"/>
    <w:tmpl w:val="D02A661E"/>
    <w:name w:val="WW8Num72"/>
    <w:lvl w:ilvl="0" w:tplc="C6B45FA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928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4EC2C2B6">
      <w:start w:val="9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4035"/>
    <w:multiLevelType w:val="hybridMultilevel"/>
    <w:tmpl w:val="F20C404E"/>
    <w:name w:val="Outline22"/>
    <w:lvl w:ilvl="0" w:tplc="7EF048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EC5570"/>
    <w:multiLevelType w:val="multilevel"/>
    <w:tmpl w:val="E72AEB0E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15">
    <w:nsid w:val="2577765F"/>
    <w:multiLevelType w:val="singleLevel"/>
    <w:tmpl w:val="66263334"/>
    <w:lvl w:ilvl="0">
      <w:start w:val="1"/>
      <w:numFmt w:val="bullet"/>
      <w:lvlText w:val="-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</w:rPr>
    </w:lvl>
  </w:abstractNum>
  <w:abstractNum w:abstractNumId="16">
    <w:nsid w:val="2AE54EE9"/>
    <w:multiLevelType w:val="hybridMultilevel"/>
    <w:tmpl w:val="1882BA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CD236C"/>
    <w:multiLevelType w:val="hybridMultilevel"/>
    <w:tmpl w:val="457899A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  <w:bCs w:val="0"/>
        <w:i w:val="0"/>
        <w:iCs w:val="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1B10433"/>
    <w:multiLevelType w:val="hybridMultilevel"/>
    <w:tmpl w:val="C58E70E4"/>
    <w:lvl w:ilvl="0" w:tplc="580E64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/>
        <w:bCs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485B4D"/>
    <w:multiLevelType w:val="hybridMultilevel"/>
    <w:tmpl w:val="CF8CBFF6"/>
    <w:lvl w:ilvl="0" w:tplc="B2D417E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3C31663B"/>
    <w:multiLevelType w:val="hybridMultilevel"/>
    <w:tmpl w:val="DD0C9370"/>
    <w:name w:val="WW8Num94225222222"/>
    <w:lvl w:ilvl="0" w:tplc="D630AB00">
      <w:start w:val="1"/>
      <w:numFmt w:val="lowerLetter"/>
      <w:lvlText w:val="%1)"/>
      <w:lvlJc w:val="left"/>
      <w:pPr>
        <w:tabs>
          <w:tab w:val="num" w:pos="1491"/>
        </w:tabs>
        <w:ind w:left="1491" w:hanging="357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3F55636D"/>
    <w:multiLevelType w:val="hybridMultilevel"/>
    <w:tmpl w:val="9142F6B2"/>
    <w:name w:val="Outline2"/>
    <w:lvl w:ilvl="0" w:tplc="8B5A6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2" w:tplc="2BCC8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913DE0"/>
    <w:multiLevelType w:val="hybridMultilevel"/>
    <w:tmpl w:val="D76A94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20B25"/>
    <w:multiLevelType w:val="hybridMultilevel"/>
    <w:tmpl w:val="4DF419DC"/>
    <w:name w:val="WW8Num42"/>
    <w:lvl w:ilvl="0" w:tplc="75A22A14">
      <w:start w:val="1"/>
      <w:numFmt w:val="bullet"/>
      <w:lvlText w:val="-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</w:rPr>
    </w:lvl>
    <w:lvl w:ilvl="1" w:tplc="51B28EC2">
      <w:start w:val="1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7870FF"/>
    <w:multiLevelType w:val="hybridMultilevel"/>
    <w:tmpl w:val="EC5AE602"/>
    <w:lvl w:ilvl="0" w:tplc="945AB5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760BE8"/>
    <w:multiLevelType w:val="hybridMultilevel"/>
    <w:tmpl w:val="00FE68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6">
    <w:nsid w:val="5E7337D1"/>
    <w:multiLevelType w:val="hybridMultilevel"/>
    <w:tmpl w:val="1C40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8225A"/>
    <w:multiLevelType w:val="hybridMultilevel"/>
    <w:tmpl w:val="370C2DC8"/>
    <w:lvl w:ilvl="0" w:tplc="139222E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4CA7756"/>
    <w:multiLevelType w:val="hybridMultilevel"/>
    <w:tmpl w:val="049074A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8946E4"/>
    <w:multiLevelType w:val="hybridMultilevel"/>
    <w:tmpl w:val="D7DEEFD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98A1B98"/>
    <w:multiLevelType w:val="hybridMultilevel"/>
    <w:tmpl w:val="7D28E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F1F52"/>
    <w:multiLevelType w:val="hybridMultilevel"/>
    <w:tmpl w:val="AE2C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B08"/>
    <w:multiLevelType w:val="hybridMultilevel"/>
    <w:tmpl w:val="1C40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064CE"/>
    <w:multiLevelType w:val="hybridMultilevel"/>
    <w:tmpl w:val="0F9C28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7845518"/>
    <w:multiLevelType w:val="hybridMultilevel"/>
    <w:tmpl w:val="9B86D9F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788F6A29"/>
    <w:multiLevelType w:val="hybridMultilevel"/>
    <w:tmpl w:val="B406CD2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  <w:b w:val="0"/>
        <w:bCs w:val="0"/>
        <w:i w:val="0"/>
        <w:iCs w:val="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34"/>
  </w:num>
  <w:num w:numId="5">
    <w:abstractNumId w:val="18"/>
  </w:num>
  <w:num w:numId="6">
    <w:abstractNumId w:val="24"/>
  </w:num>
  <w:num w:numId="7">
    <w:abstractNumId w:val="4"/>
  </w:num>
  <w:num w:numId="8">
    <w:abstractNumId w:val="9"/>
  </w:num>
  <w:num w:numId="9">
    <w:abstractNumId w:val="19"/>
  </w:num>
  <w:num w:numId="10">
    <w:abstractNumId w:val="28"/>
  </w:num>
  <w:num w:numId="11">
    <w:abstractNumId w:val="22"/>
  </w:num>
  <w:num w:numId="12">
    <w:abstractNumId w:val="25"/>
  </w:num>
  <w:num w:numId="13">
    <w:abstractNumId w:val="21"/>
  </w:num>
  <w:num w:numId="14">
    <w:abstractNumId w:val="17"/>
  </w:num>
  <w:num w:numId="15">
    <w:abstractNumId w:val="31"/>
  </w:num>
  <w:num w:numId="16">
    <w:abstractNumId w:val="6"/>
  </w:num>
  <w:num w:numId="17">
    <w:abstractNumId w:val="16"/>
  </w:num>
  <w:num w:numId="18">
    <w:abstractNumId w:val="30"/>
  </w:num>
  <w:num w:numId="19">
    <w:abstractNumId w:val="12"/>
  </w:num>
  <w:num w:numId="20">
    <w:abstractNumId w:val="11"/>
  </w:num>
  <w:num w:numId="21">
    <w:abstractNumId w:val="26"/>
  </w:num>
  <w:num w:numId="22">
    <w:abstractNumId w:val="32"/>
  </w:num>
  <w:num w:numId="23">
    <w:abstractNumId w:val="27"/>
  </w:num>
  <w:num w:numId="24">
    <w:abstractNumId w:val="5"/>
  </w:num>
  <w:num w:numId="25">
    <w:abstractNumId w:val="29"/>
  </w:num>
  <w:num w:numId="26">
    <w:abstractNumId w:val="33"/>
  </w:num>
  <w:num w:numId="27">
    <w:abstractNumId w:val="14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C5"/>
    <w:rsid w:val="000038E1"/>
    <w:rsid w:val="00004380"/>
    <w:rsid w:val="00006513"/>
    <w:rsid w:val="000073E6"/>
    <w:rsid w:val="00007EB2"/>
    <w:rsid w:val="00012EF8"/>
    <w:rsid w:val="0001329C"/>
    <w:rsid w:val="00014E45"/>
    <w:rsid w:val="00017003"/>
    <w:rsid w:val="000173C5"/>
    <w:rsid w:val="00017DE0"/>
    <w:rsid w:val="000213E8"/>
    <w:rsid w:val="00021B32"/>
    <w:rsid w:val="000220E4"/>
    <w:rsid w:val="00023751"/>
    <w:rsid w:val="00024B31"/>
    <w:rsid w:val="00027912"/>
    <w:rsid w:val="000279DE"/>
    <w:rsid w:val="00027E1D"/>
    <w:rsid w:val="00027F51"/>
    <w:rsid w:val="00031630"/>
    <w:rsid w:val="00032EAF"/>
    <w:rsid w:val="00033061"/>
    <w:rsid w:val="00035812"/>
    <w:rsid w:val="000364F3"/>
    <w:rsid w:val="0003732C"/>
    <w:rsid w:val="00037CB2"/>
    <w:rsid w:val="00040E40"/>
    <w:rsid w:val="00040FE6"/>
    <w:rsid w:val="00043646"/>
    <w:rsid w:val="000441FE"/>
    <w:rsid w:val="00045069"/>
    <w:rsid w:val="00045A1F"/>
    <w:rsid w:val="000505B2"/>
    <w:rsid w:val="000541AF"/>
    <w:rsid w:val="000554CA"/>
    <w:rsid w:val="0005550E"/>
    <w:rsid w:val="000566C7"/>
    <w:rsid w:val="00056E96"/>
    <w:rsid w:val="00061697"/>
    <w:rsid w:val="00061FB0"/>
    <w:rsid w:val="00062767"/>
    <w:rsid w:val="000637FB"/>
    <w:rsid w:val="00064445"/>
    <w:rsid w:val="00066C19"/>
    <w:rsid w:val="00070E3C"/>
    <w:rsid w:val="000745E9"/>
    <w:rsid w:val="00076289"/>
    <w:rsid w:val="000809D4"/>
    <w:rsid w:val="000843BE"/>
    <w:rsid w:val="000845FA"/>
    <w:rsid w:val="00084636"/>
    <w:rsid w:val="00086AD8"/>
    <w:rsid w:val="000917AC"/>
    <w:rsid w:val="00091FA6"/>
    <w:rsid w:val="0009374B"/>
    <w:rsid w:val="000950F4"/>
    <w:rsid w:val="00095F47"/>
    <w:rsid w:val="00096A0B"/>
    <w:rsid w:val="00097988"/>
    <w:rsid w:val="000A0405"/>
    <w:rsid w:val="000A1149"/>
    <w:rsid w:val="000A16BF"/>
    <w:rsid w:val="000A251F"/>
    <w:rsid w:val="000A2BF6"/>
    <w:rsid w:val="000A34C4"/>
    <w:rsid w:val="000A3685"/>
    <w:rsid w:val="000A64CA"/>
    <w:rsid w:val="000A65F5"/>
    <w:rsid w:val="000A693A"/>
    <w:rsid w:val="000B1E9A"/>
    <w:rsid w:val="000B275C"/>
    <w:rsid w:val="000B3421"/>
    <w:rsid w:val="000B6665"/>
    <w:rsid w:val="000B6A8A"/>
    <w:rsid w:val="000C1CCD"/>
    <w:rsid w:val="000D03B0"/>
    <w:rsid w:val="000D046A"/>
    <w:rsid w:val="000D0A14"/>
    <w:rsid w:val="000D0AFD"/>
    <w:rsid w:val="000D1EF5"/>
    <w:rsid w:val="000D343F"/>
    <w:rsid w:val="000D3577"/>
    <w:rsid w:val="000D4204"/>
    <w:rsid w:val="000D6EDD"/>
    <w:rsid w:val="000E1C49"/>
    <w:rsid w:val="000E28DA"/>
    <w:rsid w:val="000E2D74"/>
    <w:rsid w:val="000E3420"/>
    <w:rsid w:val="000E520B"/>
    <w:rsid w:val="000E70F9"/>
    <w:rsid w:val="000E7495"/>
    <w:rsid w:val="000F2BC6"/>
    <w:rsid w:val="00100235"/>
    <w:rsid w:val="00100E5D"/>
    <w:rsid w:val="001016F0"/>
    <w:rsid w:val="00102315"/>
    <w:rsid w:val="0010270C"/>
    <w:rsid w:val="0010327D"/>
    <w:rsid w:val="00112C9A"/>
    <w:rsid w:val="001137A1"/>
    <w:rsid w:val="001226B3"/>
    <w:rsid w:val="00123E54"/>
    <w:rsid w:val="00123FDA"/>
    <w:rsid w:val="00124D13"/>
    <w:rsid w:val="00125BB9"/>
    <w:rsid w:val="00125D92"/>
    <w:rsid w:val="00126B56"/>
    <w:rsid w:val="001327B9"/>
    <w:rsid w:val="0013323A"/>
    <w:rsid w:val="00133A8D"/>
    <w:rsid w:val="00133F12"/>
    <w:rsid w:val="00134A89"/>
    <w:rsid w:val="00140611"/>
    <w:rsid w:val="00140943"/>
    <w:rsid w:val="0014199D"/>
    <w:rsid w:val="001419E4"/>
    <w:rsid w:val="00141FDA"/>
    <w:rsid w:val="00142C7E"/>
    <w:rsid w:val="00143BED"/>
    <w:rsid w:val="00143CFA"/>
    <w:rsid w:val="00144698"/>
    <w:rsid w:val="001446A2"/>
    <w:rsid w:val="00154859"/>
    <w:rsid w:val="00155C1C"/>
    <w:rsid w:val="00156054"/>
    <w:rsid w:val="00161190"/>
    <w:rsid w:val="00162B45"/>
    <w:rsid w:val="00164765"/>
    <w:rsid w:val="001649FB"/>
    <w:rsid w:val="001657F6"/>
    <w:rsid w:val="00167148"/>
    <w:rsid w:val="001713A6"/>
    <w:rsid w:val="00171816"/>
    <w:rsid w:val="00171DFC"/>
    <w:rsid w:val="0017485E"/>
    <w:rsid w:val="00175F68"/>
    <w:rsid w:val="00180336"/>
    <w:rsid w:val="00180657"/>
    <w:rsid w:val="001806C3"/>
    <w:rsid w:val="001818E5"/>
    <w:rsid w:val="00181EA0"/>
    <w:rsid w:val="00184B82"/>
    <w:rsid w:val="00186E41"/>
    <w:rsid w:val="00187D3A"/>
    <w:rsid w:val="00190BAB"/>
    <w:rsid w:val="00190FE6"/>
    <w:rsid w:val="00191D9A"/>
    <w:rsid w:val="0019267E"/>
    <w:rsid w:val="001930ED"/>
    <w:rsid w:val="0019681A"/>
    <w:rsid w:val="00197561"/>
    <w:rsid w:val="001A1A01"/>
    <w:rsid w:val="001A2F6B"/>
    <w:rsid w:val="001A4896"/>
    <w:rsid w:val="001A6FF7"/>
    <w:rsid w:val="001A745C"/>
    <w:rsid w:val="001B0701"/>
    <w:rsid w:val="001B2160"/>
    <w:rsid w:val="001B21BF"/>
    <w:rsid w:val="001B65D5"/>
    <w:rsid w:val="001C196B"/>
    <w:rsid w:val="001C32F5"/>
    <w:rsid w:val="001C45F3"/>
    <w:rsid w:val="001C6909"/>
    <w:rsid w:val="001D33A2"/>
    <w:rsid w:val="001D344D"/>
    <w:rsid w:val="001D5C7F"/>
    <w:rsid w:val="001D73D4"/>
    <w:rsid w:val="001E11A3"/>
    <w:rsid w:val="001E161B"/>
    <w:rsid w:val="001E41B3"/>
    <w:rsid w:val="001E4E3F"/>
    <w:rsid w:val="001E5E9A"/>
    <w:rsid w:val="001E6E78"/>
    <w:rsid w:val="001F017D"/>
    <w:rsid w:val="001F024B"/>
    <w:rsid w:val="001F1092"/>
    <w:rsid w:val="001F12D2"/>
    <w:rsid w:val="001F4D07"/>
    <w:rsid w:val="001F61D9"/>
    <w:rsid w:val="001F75E3"/>
    <w:rsid w:val="001F7605"/>
    <w:rsid w:val="00201C04"/>
    <w:rsid w:val="00201C72"/>
    <w:rsid w:val="0020239B"/>
    <w:rsid w:val="00207F5A"/>
    <w:rsid w:val="00213D9C"/>
    <w:rsid w:val="00215FB6"/>
    <w:rsid w:val="002160F6"/>
    <w:rsid w:val="00216227"/>
    <w:rsid w:val="00217678"/>
    <w:rsid w:val="00217B12"/>
    <w:rsid w:val="00220695"/>
    <w:rsid w:val="002207F2"/>
    <w:rsid w:val="0022128A"/>
    <w:rsid w:val="002220BF"/>
    <w:rsid w:val="0022260B"/>
    <w:rsid w:val="0022618F"/>
    <w:rsid w:val="00227280"/>
    <w:rsid w:val="002275AB"/>
    <w:rsid w:val="00230736"/>
    <w:rsid w:val="00232329"/>
    <w:rsid w:val="00234554"/>
    <w:rsid w:val="00235883"/>
    <w:rsid w:val="002376E5"/>
    <w:rsid w:val="002408B0"/>
    <w:rsid w:val="00241516"/>
    <w:rsid w:val="00241A0F"/>
    <w:rsid w:val="002438B8"/>
    <w:rsid w:val="0024450F"/>
    <w:rsid w:val="0024592F"/>
    <w:rsid w:val="00247FAE"/>
    <w:rsid w:val="0025118D"/>
    <w:rsid w:val="00251FD6"/>
    <w:rsid w:val="00252CC5"/>
    <w:rsid w:val="002534A9"/>
    <w:rsid w:val="00256438"/>
    <w:rsid w:val="00257ECB"/>
    <w:rsid w:val="00260BC7"/>
    <w:rsid w:val="0026120C"/>
    <w:rsid w:val="00261CD5"/>
    <w:rsid w:val="002623FA"/>
    <w:rsid w:val="0026575A"/>
    <w:rsid w:val="00265B6E"/>
    <w:rsid w:val="002664BE"/>
    <w:rsid w:val="00266F2E"/>
    <w:rsid w:val="002702A1"/>
    <w:rsid w:val="00270570"/>
    <w:rsid w:val="00270AC6"/>
    <w:rsid w:val="002718AF"/>
    <w:rsid w:val="00272313"/>
    <w:rsid w:val="0027251A"/>
    <w:rsid w:val="00273183"/>
    <w:rsid w:val="00274E58"/>
    <w:rsid w:val="00275949"/>
    <w:rsid w:val="002769E6"/>
    <w:rsid w:val="002824FF"/>
    <w:rsid w:val="00282AAE"/>
    <w:rsid w:val="002835C5"/>
    <w:rsid w:val="00284E23"/>
    <w:rsid w:val="00285638"/>
    <w:rsid w:val="00286672"/>
    <w:rsid w:val="00287DF4"/>
    <w:rsid w:val="00290BB7"/>
    <w:rsid w:val="00291FC6"/>
    <w:rsid w:val="002922A2"/>
    <w:rsid w:val="00292E09"/>
    <w:rsid w:val="0029365E"/>
    <w:rsid w:val="002A2307"/>
    <w:rsid w:val="002A2CCB"/>
    <w:rsid w:val="002A31B5"/>
    <w:rsid w:val="002A356A"/>
    <w:rsid w:val="002A37A6"/>
    <w:rsid w:val="002A5B99"/>
    <w:rsid w:val="002A6671"/>
    <w:rsid w:val="002A76C6"/>
    <w:rsid w:val="002A76D2"/>
    <w:rsid w:val="002A7732"/>
    <w:rsid w:val="002A7E44"/>
    <w:rsid w:val="002B0172"/>
    <w:rsid w:val="002B10B0"/>
    <w:rsid w:val="002B26E7"/>
    <w:rsid w:val="002B5876"/>
    <w:rsid w:val="002B6C46"/>
    <w:rsid w:val="002B7034"/>
    <w:rsid w:val="002C2234"/>
    <w:rsid w:val="002C36D9"/>
    <w:rsid w:val="002C3F4A"/>
    <w:rsid w:val="002C4E4F"/>
    <w:rsid w:val="002C59CA"/>
    <w:rsid w:val="002C6E28"/>
    <w:rsid w:val="002C7A96"/>
    <w:rsid w:val="002D08DB"/>
    <w:rsid w:val="002D0CF5"/>
    <w:rsid w:val="002D1AEB"/>
    <w:rsid w:val="002D45DB"/>
    <w:rsid w:val="002D52F7"/>
    <w:rsid w:val="002D5AC4"/>
    <w:rsid w:val="002D70F8"/>
    <w:rsid w:val="002E0CCC"/>
    <w:rsid w:val="002E4A6A"/>
    <w:rsid w:val="002E4CC0"/>
    <w:rsid w:val="002E4E66"/>
    <w:rsid w:val="002E5E8B"/>
    <w:rsid w:val="002E7676"/>
    <w:rsid w:val="002F27E7"/>
    <w:rsid w:val="002F2B9B"/>
    <w:rsid w:val="002F5108"/>
    <w:rsid w:val="002F5907"/>
    <w:rsid w:val="002F6439"/>
    <w:rsid w:val="00300311"/>
    <w:rsid w:val="00300572"/>
    <w:rsid w:val="00300D25"/>
    <w:rsid w:val="00301EC8"/>
    <w:rsid w:val="00303859"/>
    <w:rsid w:val="003052D4"/>
    <w:rsid w:val="0030545D"/>
    <w:rsid w:val="003063A9"/>
    <w:rsid w:val="003101CB"/>
    <w:rsid w:val="003128A0"/>
    <w:rsid w:val="00312B97"/>
    <w:rsid w:val="0031674D"/>
    <w:rsid w:val="00317FB1"/>
    <w:rsid w:val="003237BF"/>
    <w:rsid w:val="00323978"/>
    <w:rsid w:val="0032519B"/>
    <w:rsid w:val="00326A3D"/>
    <w:rsid w:val="00330086"/>
    <w:rsid w:val="003308C3"/>
    <w:rsid w:val="00330BD2"/>
    <w:rsid w:val="00330C85"/>
    <w:rsid w:val="00331689"/>
    <w:rsid w:val="003324D2"/>
    <w:rsid w:val="00332C2B"/>
    <w:rsid w:val="00332EE8"/>
    <w:rsid w:val="003332AD"/>
    <w:rsid w:val="003335E7"/>
    <w:rsid w:val="003339F9"/>
    <w:rsid w:val="00334F84"/>
    <w:rsid w:val="0033541F"/>
    <w:rsid w:val="00335E96"/>
    <w:rsid w:val="00336BBA"/>
    <w:rsid w:val="00337474"/>
    <w:rsid w:val="00337F6C"/>
    <w:rsid w:val="0034132E"/>
    <w:rsid w:val="003433DE"/>
    <w:rsid w:val="003438E5"/>
    <w:rsid w:val="00343C06"/>
    <w:rsid w:val="00344669"/>
    <w:rsid w:val="00344ED8"/>
    <w:rsid w:val="00346E8F"/>
    <w:rsid w:val="00351B7D"/>
    <w:rsid w:val="00352097"/>
    <w:rsid w:val="003527F6"/>
    <w:rsid w:val="00353086"/>
    <w:rsid w:val="0035319F"/>
    <w:rsid w:val="00355C04"/>
    <w:rsid w:val="00355DB1"/>
    <w:rsid w:val="0035604D"/>
    <w:rsid w:val="0035620A"/>
    <w:rsid w:val="00356908"/>
    <w:rsid w:val="0036001D"/>
    <w:rsid w:val="00360A65"/>
    <w:rsid w:val="00361041"/>
    <w:rsid w:val="00361264"/>
    <w:rsid w:val="003656C2"/>
    <w:rsid w:val="003671AE"/>
    <w:rsid w:val="00372853"/>
    <w:rsid w:val="00374ABE"/>
    <w:rsid w:val="00374D8B"/>
    <w:rsid w:val="00375854"/>
    <w:rsid w:val="003758D7"/>
    <w:rsid w:val="003803E2"/>
    <w:rsid w:val="00381E8A"/>
    <w:rsid w:val="003833A3"/>
    <w:rsid w:val="00383965"/>
    <w:rsid w:val="00385DE0"/>
    <w:rsid w:val="0038731E"/>
    <w:rsid w:val="00387E55"/>
    <w:rsid w:val="00391226"/>
    <w:rsid w:val="00391818"/>
    <w:rsid w:val="00395661"/>
    <w:rsid w:val="00397333"/>
    <w:rsid w:val="0039744F"/>
    <w:rsid w:val="003A3294"/>
    <w:rsid w:val="003A3F82"/>
    <w:rsid w:val="003A5699"/>
    <w:rsid w:val="003A5819"/>
    <w:rsid w:val="003A75A9"/>
    <w:rsid w:val="003B3095"/>
    <w:rsid w:val="003B51E0"/>
    <w:rsid w:val="003B562A"/>
    <w:rsid w:val="003B56BF"/>
    <w:rsid w:val="003B642C"/>
    <w:rsid w:val="003B6618"/>
    <w:rsid w:val="003B7DE4"/>
    <w:rsid w:val="003C3605"/>
    <w:rsid w:val="003C4CB6"/>
    <w:rsid w:val="003D0340"/>
    <w:rsid w:val="003D0501"/>
    <w:rsid w:val="003D071B"/>
    <w:rsid w:val="003D095C"/>
    <w:rsid w:val="003D119D"/>
    <w:rsid w:val="003E068C"/>
    <w:rsid w:val="003E0A08"/>
    <w:rsid w:val="003E12DA"/>
    <w:rsid w:val="003E2BF4"/>
    <w:rsid w:val="003E40CB"/>
    <w:rsid w:val="003E6023"/>
    <w:rsid w:val="003E6916"/>
    <w:rsid w:val="003E73B7"/>
    <w:rsid w:val="003E7D56"/>
    <w:rsid w:val="003F2BDB"/>
    <w:rsid w:val="003F2D05"/>
    <w:rsid w:val="003F44FA"/>
    <w:rsid w:val="004005CF"/>
    <w:rsid w:val="00401CE5"/>
    <w:rsid w:val="00401EE7"/>
    <w:rsid w:val="00402F4C"/>
    <w:rsid w:val="00403392"/>
    <w:rsid w:val="0040413C"/>
    <w:rsid w:val="0040529F"/>
    <w:rsid w:val="00405EA3"/>
    <w:rsid w:val="004070D1"/>
    <w:rsid w:val="0041115A"/>
    <w:rsid w:val="00412128"/>
    <w:rsid w:val="00414781"/>
    <w:rsid w:val="0041482C"/>
    <w:rsid w:val="00415778"/>
    <w:rsid w:val="00421BB9"/>
    <w:rsid w:val="00422238"/>
    <w:rsid w:val="00424AA2"/>
    <w:rsid w:val="0042587B"/>
    <w:rsid w:val="0043023E"/>
    <w:rsid w:val="0043095E"/>
    <w:rsid w:val="00431A6D"/>
    <w:rsid w:val="0043473B"/>
    <w:rsid w:val="004348E8"/>
    <w:rsid w:val="004361D1"/>
    <w:rsid w:val="00441C7A"/>
    <w:rsid w:val="00444A61"/>
    <w:rsid w:val="0044634C"/>
    <w:rsid w:val="00446701"/>
    <w:rsid w:val="004479FB"/>
    <w:rsid w:val="00450920"/>
    <w:rsid w:val="00452686"/>
    <w:rsid w:val="0045389D"/>
    <w:rsid w:val="004559FB"/>
    <w:rsid w:val="0045623F"/>
    <w:rsid w:val="00456725"/>
    <w:rsid w:val="0046023A"/>
    <w:rsid w:val="00460FF7"/>
    <w:rsid w:val="004620E4"/>
    <w:rsid w:val="004649F5"/>
    <w:rsid w:val="004666FD"/>
    <w:rsid w:val="00466CC8"/>
    <w:rsid w:val="00467520"/>
    <w:rsid w:val="00467EA3"/>
    <w:rsid w:val="00471983"/>
    <w:rsid w:val="00473A78"/>
    <w:rsid w:val="004758BC"/>
    <w:rsid w:val="00475B75"/>
    <w:rsid w:val="00475EE2"/>
    <w:rsid w:val="00477FBC"/>
    <w:rsid w:val="00480413"/>
    <w:rsid w:val="00482D28"/>
    <w:rsid w:val="004832C5"/>
    <w:rsid w:val="00483E0F"/>
    <w:rsid w:val="004840EC"/>
    <w:rsid w:val="004842C9"/>
    <w:rsid w:val="00486D81"/>
    <w:rsid w:val="00491529"/>
    <w:rsid w:val="0049731F"/>
    <w:rsid w:val="00497B70"/>
    <w:rsid w:val="004A066A"/>
    <w:rsid w:val="004A0DAD"/>
    <w:rsid w:val="004A1874"/>
    <w:rsid w:val="004A1A41"/>
    <w:rsid w:val="004A72A5"/>
    <w:rsid w:val="004A7505"/>
    <w:rsid w:val="004B0E90"/>
    <w:rsid w:val="004B1B21"/>
    <w:rsid w:val="004B3E33"/>
    <w:rsid w:val="004B55BF"/>
    <w:rsid w:val="004B6142"/>
    <w:rsid w:val="004C186C"/>
    <w:rsid w:val="004C2ABA"/>
    <w:rsid w:val="004C2E87"/>
    <w:rsid w:val="004C4405"/>
    <w:rsid w:val="004C4821"/>
    <w:rsid w:val="004C5B5F"/>
    <w:rsid w:val="004C5DF7"/>
    <w:rsid w:val="004D06E6"/>
    <w:rsid w:val="004D1EFE"/>
    <w:rsid w:val="004D4865"/>
    <w:rsid w:val="004D6188"/>
    <w:rsid w:val="004D7200"/>
    <w:rsid w:val="004D7C6E"/>
    <w:rsid w:val="004E13C7"/>
    <w:rsid w:val="004E145F"/>
    <w:rsid w:val="004E18A5"/>
    <w:rsid w:val="004E1F39"/>
    <w:rsid w:val="004E2285"/>
    <w:rsid w:val="004E4C2A"/>
    <w:rsid w:val="004E6F97"/>
    <w:rsid w:val="004F1FC7"/>
    <w:rsid w:val="004F29EA"/>
    <w:rsid w:val="004F486E"/>
    <w:rsid w:val="004F537A"/>
    <w:rsid w:val="004F7776"/>
    <w:rsid w:val="005012E7"/>
    <w:rsid w:val="00501843"/>
    <w:rsid w:val="00502CA1"/>
    <w:rsid w:val="00503436"/>
    <w:rsid w:val="005037D3"/>
    <w:rsid w:val="00504422"/>
    <w:rsid w:val="00504E07"/>
    <w:rsid w:val="00506892"/>
    <w:rsid w:val="00512E98"/>
    <w:rsid w:val="0051450C"/>
    <w:rsid w:val="0051517A"/>
    <w:rsid w:val="005176DE"/>
    <w:rsid w:val="005222B3"/>
    <w:rsid w:val="00522410"/>
    <w:rsid w:val="0052332F"/>
    <w:rsid w:val="005240E5"/>
    <w:rsid w:val="00525E3C"/>
    <w:rsid w:val="00530274"/>
    <w:rsid w:val="005310FB"/>
    <w:rsid w:val="00533978"/>
    <w:rsid w:val="00533DA4"/>
    <w:rsid w:val="00540496"/>
    <w:rsid w:val="00540702"/>
    <w:rsid w:val="00542453"/>
    <w:rsid w:val="0055419A"/>
    <w:rsid w:val="005562E0"/>
    <w:rsid w:val="00556E7E"/>
    <w:rsid w:val="00557395"/>
    <w:rsid w:val="00557A42"/>
    <w:rsid w:val="0056025A"/>
    <w:rsid w:val="00560923"/>
    <w:rsid w:val="00562178"/>
    <w:rsid w:val="00563780"/>
    <w:rsid w:val="00563BFA"/>
    <w:rsid w:val="00563F02"/>
    <w:rsid w:val="00564A86"/>
    <w:rsid w:val="005652B7"/>
    <w:rsid w:val="00567E72"/>
    <w:rsid w:val="00571182"/>
    <w:rsid w:val="005728FA"/>
    <w:rsid w:val="0057645F"/>
    <w:rsid w:val="00576EA5"/>
    <w:rsid w:val="005831E2"/>
    <w:rsid w:val="0058335C"/>
    <w:rsid w:val="00584136"/>
    <w:rsid w:val="005852B7"/>
    <w:rsid w:val="00585F2C"/>
    <w:rsid w:val="00586ADC"/>
    <w:rsid w:val="00590C2A"/>
    <w:rsid w:val="00595DBB"/>
    <w:rsid w:val="0059786A"/>
    <w:rsid w:val="005A2E49"/>
    <w:rsid w:val="005A357E"/>
    <w:rsid w:val="005B0A59"/>
    <w:rsid w:val="005B2EFF"/>
    <w:rsid w:val="005B3D1D"/>
    <w:rsid w:val="005B5891"/>
    <w:rsid w:val="005B58D0"/>
    <w:rsid w:val="005B6138"/>
    <w:rsid w:val="005B65EE"/>
    <w:rsid w:val="005B69C2"/>
    <w:rsid w:val="005B6F0D"/>
    <w:rsid w:val="005C0316"/>
    <w:rsid w:val="005C2958"/>
    <w:rsid w:val="005C2CC3"/>
    <w:rsid w:val="005C2F1D"/>
    <w:rsid w:val="005C36D4"/>
    <w:rsid w:val="005C43DD"/>
    <w:rsid w:val="005C4AD8"/>
    <w:rsid w:val="005C6474"/>
    <w:rsid w:val="005D16AA"/>
    <w:rsid w:val="005D2F36"/>
    <w:rsid w:val="005D3437"/>
    <w:rsid w:val="005D43AC"/>
    <w:rsid w:val="005D67E2"/>
    <w:rsid w:val="005D7F0C"/>
    <w:rsid w:val="005E1FA9"/>
    <w:rsid w:val="005E214F"/>
    <w:rsid w:val="005E4814"/>
    <w:rsid w:val="005E4D80"/>
    <w:rsid w:val="005E55B9"/>
    <w:rsid w:val="005E576C"/>
    <w:rsid w:val="005E67E7"/>
    <w:rsid w:val="005F0514"/>
    <w:rsid w:val="005F0E58"/>
    <w:rsid w:val="005F293C"/>
    <w:rsid w:val="005F31EA"/>
    <w:rsid w:val="005F7F89"/>
    <w:rsid w:val="0060068A"/>
    <w:rsid w:val="00601D10"/>
    <w:rsid w:val="0060388F"/>
    <w:rsid w:val="006038F2"/>
    <w:rsid w:val="00603A86"/>
    <w:rsid w:val="00604C33"/>
    <w:rsid w:val="00612EFB"/>
    <w:rsid w:val="00613F6F"/>
    <w:rsid w:val="00616AF2"/>
    <w:rsid w:val="00617F26"/>
    <w:rsid w:val="00620DCC"/>
    <w:rsid w:val="00625C33"/>
    <w:rsid w:val="00627C34"/>
    <w:rsid w:val="00634E2C"/>
    <w:rsid w:val="00635AC8"/>
    <w:rsid w:val="0064025F"/>
    <w:rsid w:val="00643496"/>
    <w:rsid w:val="00650119"/>
    <w:rsid w:val="00654F74"/>
    <w:rsid w:val="00655807"/>
    <w:rsid w:val="00656551"/>
    <w:rsid w:val="00656C69"/>
    <w:rsid w:val="0066210D"/>
    <w:rsid w:val="00663794"/>
    <w:rsid w:val="00664416"/>
    <w:rsid w:val="006662F8"/>
    <w:rsid w:val="0066630D"/>
    <w:rsid w:val="00667C41"/>
    <w:rsid w:val="00667CCC"/>
    <w:rsid w:val="006703F7"/>
    <w:rsid w:val="006707E1"/>
    <w:rsid w:val="006709D1"/>
    <w:rsid w:val="00670F17"/>
    <w:rsid w:val="00671748"/>
    <w:rsid w:val="006745CA"/>
    <w:rsid w:val="0067528C"/>
    <w:rsid w:val="006800F2"/>
    <w:rsid w:val="006831C5"/>
    <w:rsid w:val="0068724F"/>
    <w:rsid w:val="00693B15"/>
    <w:rsid w:val="00694A96"/>
    <w:rsid w:val="00695D15"/>
    <w:rsid w:val="006A0284"/>
    <w:rsid w:val="006A3596"/>
    <w:rsid w:val="006A40C2"/>
    <w:rsid w:val="006A41F6"/>
    <w:rsid w:val="006A4E2A"/>
    <w:rsid w:val="006A7559"/>
    <w:rsid w:val="006A7637"/>
    <w:rsid w:val="006B1C8F"/>
    <w:rsid w:val="006B30C1"/>
    <w:rsid w:val="006B45AC"/>
    <w:rsid w:val="006B7ED4"/>
    <w:rsid w:val="006B7F92"/>
    <w:rsid w:val="006C13E7"/>
    <w:rsid w:val="006C4248"/>
    <w:rsid w:val="006C4EB7"/>
    <w:rsid w:val="006C4EDB"/>
    <w:rsid w:val="006C56BB"/>
    <w:rsid w:val="006D0339"/>
    <w:rsid w:val="006D1CAC"/>
    <w:rsid w:val="006D3617"/>
    <w:rsid w:val="006D56B0"/>
    <w:rsid w:val="006D6329"/>
    <w:rsid w:val="006D68ED"/>
    <w:rsid w:val="006D720D"/>
    <w:rsid w:val="006E05C9"/>
    <w:rsid w:val="006E2C57"/>
    <w:rsid w:val="006E3748"/>
    <w:rsid w:val="006E5259"/>
    <w:rsid w:val="006E633F"/>
    <w:rsid w:val="006E65E5"/>
    <w:rsid w:val="006E75B1"/>
    <w:rsid w:val="006F0B2A"/>
    <w:rsid w:val="006F1DE8"/>
    <w:rsid w:val="006F4015"/>
    <w:rsid w:val="006F4DAB"/>
    <w:rsid w:val="006F676A"/>
    <w:rsid w:val="006F6CF7"/>
    <w:rsid w:val="00700700"/>
    <w:rsid w:val="0070308F"/>
    <w:rsid w:val="00705303"/>
    <w:rsid w:val="00705722"/>
    <w:rsid w:val="00705DBF"/>
    <w:rsid w:val="00706763"/>
    <w:rsid w:val="0071169C"/>
    <w:rsid w:val="007134DC"/>
    <w:rsid w:val="00715322"/>
    <w:rsid w:val="007153FF"/>
    <w:rsid w:val="007205BB"/>
    <w:rsid w:val="00721010"/>
    <w:rsid w:val="007210A3"/>
    <w:rsid w:val="0072332B"/>
    <w:rsid w:val="00725887"/>
    <w:rsid w:val="007258B0"/>
    <w:rsid w:val="007279A1"/>
    <w:rsid w:val="007323DA"/>
    <w:rsid w:val="00733E8C"/>
    <w:rsid w:val="0073585C"/>
    <w:rsid w:val="0073639E"/>
    <w:rsid w:val="00736AC0"/>
    <w:rsid w:val="00737A98"/>
    <w:rsid w:val="0074029D"/>
    <w:rsid w:val="007409ED"/>
    <w:rsid w:val="00740A8D"/>
    <w:rsid w:val="00743CA4"/>
    <w:rsid w:val="00747439"/>
    <w:rsid w:val="00750134"/>
    <w:rsid w:val="007521A8"/>
    <w:rsid w:val="00754222"/>
    <w:rsid w:val="007544E4"/>
    <w:rsid w:val="00757E1D"/>
    <w:rsid w:val="007603C3"/>
    <w:rsid w:val="00760586"/>
    <w:rsid w:val="007742AB"/>
    <w:rsid w:val="007766E1"/>
    <w:rsid w:val="00781161"/>
    <w:rsid w:val="00781EC6"/>
    <w:rsid w:val="00782BEC"/>
    <w:rsid w:val="00783602"/>
    <w:rsid w:val="007853FF"/>
    <w:rsid w:val="007907C8"/>
    <w:rsid w:val="007908C4"/>
    <w:rsid w:val="00790AA3"/>
    <w:rsid w:val="00790FB9"/>
    <w:rsid w:val="00791277"/>
    <w:rsid w:val="00792602"/>
    <w:rsid w:val="00792EAE"/>
    <w:rsid w:val="007954B5"/>
    <w:rsid w:val="0079606D"/>
    <w:rsid w:val="00796813"/>
    <w:rsid w:val="00797BCF"/>
    <w:rsid w:val="007A23B0"/>
    <w:rsid w:val="007A356F"/>
    <w:rsid w:val="007A41F1"/>
    <w:rsid w:val="007A52DE"/>
    <w:rsid w:val="007A5BEB"/>
    <w:rsid w:val="007A76D4"/>
    <w:rsid w:val="007A799C"/>
    <w:rsid w:val="007B231C"/>
    <w:rsid w:val="007B268D"/>
    <w:rsid w:val="007B6FCA"/>
    <w:rsid w:val="007B7A67"/>
    <w:rsid w:val="007B7B5F"/>
    <w:rsid w:val="007C0D15"/>
    <w:rsid w:val="007C14D9"/>
    <w:rsid w:val="007C195A"/>
    <w:rsid w:val="007C21DE"/>
    <w:rsid w:val="007C2B05"/>
    <w:rsid w:val="007C5A5B"/>
    <w:rsid w:val="007D001A"/>
    <w:rsid w:val="007D3730"/>
    <w:rsid w:val="007D47AD"/>
    <w:rsid w:val="007D6880"/>
    <w:rsid w:val="007E1349"/>
    <w:rsid w:val="007E1541"/>
    <w:rsid w:val="007E2317"/>
    <w:rsid w:val="007E2B86"/>
    <w:rsid w:val="007E5B87"/>
    <w:rsid w:val="007F1D35"/>
    <w:rsid w:val="007F7866"/>
    <w:rsid w:val="007F7A4D"/>
    <w:rsid w:val="00800627"/>
    <w:rsid w:val="008013CF"/>
    <w:rsid w:val="00802539"/>
    <w:rsid w:val="008025A4"/>
    <w:rsid w:val="00804BB6"/>
    <w:rsid w:val="0081221A"/>
    <w:rsid w:val="00813B7A"/>
    <w:rsid w:val="00813BB1"/>
    <w:rsid w:val="00815008"/>
    <w:rsid w:val="00815800"/>
    <w:rsid w:val="008179A1"/>
    <w:rsid w:val="00822B11"/>
    <w:rsid w:val="00824196"/>
    <w:rsid w:val="0082484A"/>
    <w:rsid w:val="008249F8"/>
    <w:rsid w:val="0082559F"/>
    <w:rsid w:val="0082576F"/>
    <w:rsid w:val="00826B70"/>
    <w:rsid w:val="00827714"/>
    <w:rsid w:val="00831A1D"/>
    <w:rsid w:val="00831F84"/>
    <w:rsid w:val="008345C6"/>
    <w:rsid w:val="008373A2"/>
    <w:rsid w:val="008417C9"/>
    <w:rsid w:val="00841E77"/>
    <w:rsid w:val="00845498"/>
    <w:rsid w:val="00845802"/>
    <w:rsid w:val="00845AB3"/>
    <w:rsid w:val="00847391"/>
    <w:rsid w:val="00854186"/>
    <w:rsid w:val="0085428B"/>
    <w:rsid w:val="00854D21"/>
    <w:rsid w:val="00855B26"/>
    <w:rsid w:val="008570F7"/>
    <w:rsid w:val="008572B3"/>
    <w:rsid w:val="008576A9"/>
    <w:rsid w:val="00857B24"/>
    <w:rsid w:val="00860B48"/>
    <w:rsid w:val="0086128D"/>
    <w:rsid w:val="008617AE"/>
    <w:rsid w:val="00861F6B"/>
    <w:rsid w:val="00863218"/>
    <w:rsid w:val="008634D9"/>
    <w:rsid w:val="0086427D"/>
    <w:rsid w:val="00867B53"/>
    <w:rsid w:val="00870243"/>
    <w:rsid w:val="00870B18"/>
    <w:rsid w:val="00871576"/>
    <w:rsid w:val="00872093"/>
    <w:rsid w:val="008767C6"/>
    <w:rsid w:val="008807D2"/>
    <w:rsid w:val="00882285"/>
    <w:rsid w:val="00885089"/>
    <w:rsid w:val="008856CE"/>
    <w:rsid w:val="00885AE5"/>
    <w:rsid w:val="00891DE9"/>
    <w:rsid w:val="00892772"/>
    <w:rsid w:val="00893ED5"/>
    <w:rsid w:val="00894235"/>
    <w:rsid w:val="0089470D"/>
    <w:rsid w:val="00894C8A"/>
    <w:rsid w:val="00895C40"/>
    <w:rsid w:val="008A089E"/>
    <w:rsid w:val="008A09E1"/>
    <w:rsid w:val="008A0B6F"/>
    <w:rsid w:val="008A1306"/>
    <w:rsid w:val="008A1FC6"/>
    <w:rsid w:val="008A52A2"/>
    <w:rsid w:val="008A7157"/>
    <w:rsid w:val="008B13F9"/>
    <w:rsid w:val="008B15AE"/>
    <w:rsid w:val="008B5C99"/>
    <w:rsid w:val="008C05E7"/>
    <w:rsid w:val="008C11CA"/>
    <w:rsid w:val="008C133C"/>
    <w:rsid w:val="008C1A3D"/>
    <w:rsid w:val="008C3528"/>
    <w:rsid w:val="008C381E"/>
    <w:rsid w:val="008C3EFD"/>
    <w:rsid w:val="008C4283"/>
    <w:rsid w:val="008C4C6F"/>
    <w:rsid w:val="008C5D32"/>
    <w:rsid w:val="008C63B3"/>
    <w:rsid w:val="008C75AE"/>
    <w:rsid w:val="008C77B9"/>
    <w:rsid w:val="008D16C1"/>
    <w:rsid w:val="008D1BE9"/>
    <w:rsid w:val="008D2D8B"/>
    <w:rsid w:val="008D3279"/>
    <w:rsid w:val="008E2365"/>
    <w:rsid w:val="008F0E32"/>
    <w:rsid w:val="008F1F5B"/>
    <w:rsid w:val="008F3E71"/>
    <w:rsid w:val="008F6FC7"/>
    <w:rsid w:val="008F73DA"/>
    <w:rsid w:val="008F74F8"/>
    <w:rsid w:val="008F777A"/>
    <w:rsid w:val="0090054B"/>
    <w:rsid w:val="0090065B"/>
    <w:rsid w:val="00911254"/>
    <w:rsid w:val="00915E49"/>
    <w:rsid w:val="00917309"/>
    <w:rsid w:val="00920232"/>
    <w:rsid w:val="00922829"/>
    <w:rsid w:val="009231DB"/>
    <w:rsid w:val="0092618B"/>
    <w:rsid w:val="009264B8"/>
    <w:rsid w:val="0092743C"/>
    <w:rsid w:val="00930798"/>
    <w:rsid w:val="009335F3"/>
    <w:rsid w:val="00933E63"/>
    <w:rsid w:val="009345B2"/>
    <w:rsid w:val="00936641"/>
    <w:rsid w:val="00936643"/>
    <w:rsid w:val="00937A70"/>
    <w:rsid w:val="0094296F"/>
    <w:rsid w:val="009435FD"/>
    <w:rsid w:val="009445DF"/>
    <w:rsid w:val="00944EA3"/>
    <w:rsid w:val="009462D0"/>
    <w:rsid w:val="00952C83"/>
    <w:rsid w:val="00954DC7"/>
    <w:rsid w:val="00955EAF"/>
    <w:rsid w:val="009560C7"/>
    <w:rsid w:val="0095684B"/>
    <w:rsid w:val="00957C54"/>
    <w:rsid w:val="0096031F"/>
    <w:rsid w:val="009626D3"/>
    <w:rsid w:val="00963D9A"/>
    <w:rsid w:val="00966AAC"/>
    <w:rsid w:val="00967A50"/>
    <w:rsid w:val="00970F70"/>
    <w:rsid w:val="00972DFF"/>
    <w:rsid w:val="00973930"/>
    <w:rsid w:val="009743C1"/>
    <w:rsid w:val="00976924"/>
    <w:rsid w:val="00982EBC"/>
    <w:rsid w:val="00983454"/>
    <w:rsid w:val="00983FE8"/>
    <w:rsid w:val="009867B6"/>
    <w:rsid w:val="00987B25"/>
    <w:rsid w:val="0099353B"/>
    <w:rsid w:val="00994E6B"/>
    <w:rsid w:val="00996B1A"/>
    <w:rsid w:val="009A0838"/>
    <w:rsid w:val="009A096D"/>
    <w:rsid w:val="009A305A"/>
    <w:rsid w:val="009A5D58"/>
    <w:rsid w:val="009A6472"/>
    <w:rsid w:val="009A6688"/>
    <w:rsid w:val="009A71FD"/>
    <w:rsid w:val="009B1831"/>
    <w:rsid w:val="009B1F07"/>
    <w:rsid w:val="009B24B3"/>
    <w:rsid w:val="009B4227"/>
    <w:rsid w:val="009B4543"/>
    <w:rsid w:val="009B4652"/>
    <w:rsid w:val="009B4BD0"/>
    <w:rsid w:val="009B7E62"/>
    <w:rsid w:val="009C0AB2"/>
    <w:rsid w:val="009C0EEF"/>
    <w:rsid w:val="009C1884"/>
    <w:rsid w:val="009C24C9"/>
    <w:rsid w:val="009C297F"/>
    <w:rsid w:val="009C2BD8"/>
    <w:rsid w:val="009C3987"/>
    <w:rsid w:val="009C7D9C"/>
    <w:rsid w:val="009D2BAE"/>
    <w:rsid w:val="009D317A"/>
    <w:rsid w:val="009D3B46"/>
    <w:rsid w:val="009D40C9"/>
    <w:rsid w:val="009E437D"/>
    <w:rsid w:val="009E43BA"/>
    <w:rsid w:val="009E7456"/>
    <w:rsid w:val="009F070C"/>
    <w:rsid w:val="009F0E5A"/>
    <w:rsid w:val="009F10A9"/>
    <w:rsid w:val="009F23FC"/>
    <w:rsid w:val="009F710C"/>
    <w:rsid w:val="009F79D0"/>
    <w:rsid w:val="00A002F2"/>
    <w:rsid w:val="00A00566"/>
    <w:rsid w:val="00A009B6"/>
    <w:rsid w:val="00A00A29"/>
    <w:rsid w:val="00A01B39"/>
    <w:rsid w:val="00A031B1"/>
    <w:rsid w:val="00A04A8F"/>
    <w:rsid w:val="00A04EC7"/>
    <w:rsid w:val="00A05990"/>
    <w:rsid w:val="00A07D31"/>
    <w:rsid w:val="00A1112E"/>
    <w:rsid w:val="00A12B3D"/>
    <w:rsid w:val="00A153EB"/>
    <w:rsid w:val="00A15496"/>
    <w:rsid w:val="00A16DE0"/>
    <w:rsid w:val="00A17740"/>
    <w:rsid w:val="00A208B7"/>
    <w:rsid w:val="00A20E5C"/>
    <w:rsid w:val="00A23F4C"/>
    <w:rsid w:val="00A244AB"/>
    <w:rsid w:val="00A27C5E"/>
    <w:rsid w:val="00A304CE"/>
    <w:rsid w:val="00A33B10"/>
    <w:rsid w:val="00A373B3"/>
    <w:rsid w:val="00A40250"/>
    <w:rsid w:val="00A421B7"/>
    <w:rsid w:val="00A44893"/>
    <w:rsid w:val="00A4495C"/>
    <w:rsid w:val="00A473F2"/>
    <w:rsid w:val="00A53743"/>
    <w:rsid w:val="00A543E1"/>
    <w:rsid w:val="00A64A03"/>
    <w:rsid w:val="00A651B1"/>
    <w:rsid w:val="00A6644C"/>
    <w:rsid w:val="00A664EF"/>
    <w:rsid w:val="00A6717F"/>
    <w:rsid w:val="00A72737"/>
    <w:rsid w:val="00A739C0"/>
    <w:rsid w:val="00A74842"/>
    <w:rsid w:val="00A80228"/>
    <w:rsid w:val="00A80F6B"/>
    <w:rsid w:val="00A8220C"/>
    <w:rsid w:val="00A83F96"/>
    <w:rsid w:val="00A8533C"/>
    <w:rsid w:val="00A8648B"/>
    <w:rsid w:val="00A87D93"/>
    <w:rsid w:val="00A92CF3"/>
    <w:rsid w:val="00A936E5"/>
    <w:rsid w:val="00A93857"/>
    <w:rsid w:val="00A961E8"/>
    <w:rsid w:val="00AA08A9"/>
    <w:rsid w:val="00AA20A7"/>
    <w:rsid w:val="00AA4397"/>
    <w:rsid w:val="00AA52CF"/>
    <w:rsid w:val="00AA56E5"/>
    <w:rsid w:val="00AA5F84"/>
    <w:rsid w:val="00AA63E6"/>
    <w:rsid w:val="00AA6422"/>
    <w:rsid w:val="00AA64BF"/>
    <w:rsid w:val="00AA7E4A"/>
    <w:rsid w:val="00AB201B"/>
    <w:rsid w:val="00AB534B"/>
    <w:rsid w:val="00AB68E3"/>
    <w:rsid w:val="00AB6A75"/>
    <w:rsid w:val="00AB7852"/>
    <w:rsid w:val="00AC22F6"/>
    <w:rsid w:val="00AC31D5"/>
    <w:rsid w:val="00AC5152"/>
    <w:rsid w:val="00AC6635"/>
    <w:rsid w:val="00AD40C4"/>
    <w:rsid w:val="00AD535A"/>
    <w:rsid w:val="00AE0764"/>
    <w:rsid w:val="00AE2E1E"/>
    <w:rsid w:val="00AE33A4"/>
    <w:rsid w:val="00AE560C"/>
    <w:rsid w:val="00AF0476"/>
    <w:rsid w:val="00AF0FF4"/>
    <w:rsid w:val="00AF4537"/>
    <w:rsid w:val="00AF5742"/>
    <w:rsid w:val="00AF6C09"/>
    <w:rsid w:val="00B01567"/>
    <w:rsid w:val="00B0214B"/>
    <w:rsid w:val="00B049E7"/>
    <w:rsid w:val="00B05DB3"/>
    <w:rsid w:val="00B07356"/>
    <w:rsid w:val="00B20C93"/>
    <w:rsid w:val="00B23F5B"/>
    <w:rsid w:val="00B26916"/>
    <w:rsid w:val="00B30B00"/>
    <w:rsid w:val="00B35230"/>
    <w:rsid w:val="00B40609"/>
    <w:rsid w:val="00B40C2D"/>
    <w:rsid w:val="00B41381"/>
    <w:rsid w:val="00B45E5F"/>
    <w:rsid w:val="00B47E68"/>
    <w:rsid w:val="00B47F6A"/>
    <w:rsid w:val="00B502F5"/>
    <w:rsid w:val="00B52883"/>
    <w:rsid w:val="00B53AAF"/>
    <w:rsid w:val="00B548C0"/>
    <w:rsid w:val="00B620FE"/>
    <w:rsid w:val="00B631E5"/>
    <w:rsid w:val="00B637CD"/>
    <w:rsid w:val="00B63F1D"/>
    <w:rsid w:val="00B64936"/>
    <w:rsid w:val="00B70687"/>
    <w:rsid w:val="00B70AFA"/>
    <w:rsid w:val="00B73037"/>
    <w:rsid w:val="00B74188"/>
    <w:rsid w:val="00B74458"/>
    <w:rsid w:val="00B7499B"/>
    <w:rsid w:val="00B7565F"/>
    <w:rsid w:val="00B77CCB"/>
    <w:rsid w:val="00B80F54"/>
    <w:rsid w:val="00B81A62"/>
    <w:rsid w:val="00B81B5B"/>
    <w:rsid w:val="00B839AB"/>
    <w:rsid w:val="00B84193"/>
    <w:rsid w:val="00B86C16"/>
    <w:rsid w:val="00B879B9"/>
    <w:rsid w:val="00B91F14"/>
    <w:rsid w:val="00B92B46"/>
    <w:rsid w:val="00B92EA5"/>
    <w:rsid w:val="00B93A3B"/>
    <w:rsid w:val="00B95960"/>
    <w:rsid w:val="00B97099"/>
    <w:rsid w:val="00B97DE8"/>
    <w:rsid w:val="00BA0255"/>
    <w:rsid w:val="00BA02F6"/>
    <w:rsid w:val="00BA166F"/>
    <w:rsid w:val="00BA1CC3"/>
    <w:rsid w:val="00BA1EAD"/>
    <w:rsid w:val="00BA251A"/>
    <w:rsid w:val="00BA4C16"/>
    <w:rsid w:val="00BA544B"/>
    <w:rsid w:val="00BB037F"/>
    <w:rsid w:val="00BB08A6"/>
    <w:rsid w:val="00BB08E6"/>
    <w:rsid w:val="00BB287D"/>
    <w:rsid w:val="00BB3F03"/>
    <w:rsid w:val="00BB4A48"/>
    <w:rsid w:val="00BB5EFB"/>
    <w:rsid w:val="00BB6FAB"/>
    <w:rsid w:val="00BC0579"/>
    <w:rsid w:val="00BC0733"/>
    <w:rsid w:val="00BC115A"/>
    <w:rsid w:val="00BC1FBB"/>
    <w:rsid w:val="00BC4271"/>
    <w:rsid w:val="00BC441F"/>
    <w:rsid w:val="00BC4B1C"/>
    <w:rsid w:val="00BC7B12"/>
    <w:rsid w:val="00BD0B22"/>
    <w:rsid w:val="00BD1730"/>
    <w:rsid w:val="00BD302F"/>
    <w:rsid w:val="00BE0359"/>
    <w:rsid w:val="00BE0B9F"/>
    <w:rsid w:val="00BE250E"/>
    <w:rsid w:val="00BE3DF1"/>
    <w:rsid w:val="00BE5489"/>
    <w:rsid w:val="00BE62DC"/>
    <w:rsid w:val="00BF152C"/>
    <w:rsid w:val="00BF4049"/>
    <w:rsid w:val="00BF7366"/>
    <w:rsid w:val="00BF77A0"/>
    <w:rsid w:val="00BF7DFA"/>
    <w:rsid w:val="00C00214"/>
    <w:rsid w:val="00C0089B"/>
    <w:rsid w:val="00C00B7B"/>
    <w:rsid w:val="00C0294E"/>
    <w:rsid w:val="00C03395"/>
    <w:rsid w:val="00C063B6"/>
    <w:rsid w:val="00C067B2"/>
    <w:rsid w:val="00C134E8"/>
    <w:rsid w:val="00C15674"/>
    <w:rsid w:val="00C208C5"/>
    <w:rsid w:val="00C2121F"/>
    <w:rsid w:val="00C21703"/>
    <w:rsid w:val="00C22CBE"/>
    <w:rsid w:val="00C24736"/>
    <w:rsid w:val="00C2531A"/>
    <w:rsid w:val="00C278A0"/>
    <w:rsid w:val="00C31C5C"/>
    <w:rsid w:val="00C32497"/>
    <w:rsid w:val="00C32941"/>
    <w:rsid w:val="00C33042"/>
    <w:rsid w:val="00C33C4E"/>
    <w:rsid w:val="00C342BF"/>
    <w:rsid w:val="00C349B3"/>
    <w:rsid w:val="00C379A5"/>
    <w:rsid w:val="00C40325"/>
    <w:rsid w:val="00C4167F"/>
    <w:rsid w:val="00C4170D"/>
    <w:rsid w:val="00C44BC7"/>
    <w:rsid w:val="00C45F68"/>
    <w:rsid w:val="00C46828"/>
    <w:rsid w:val="00C5249F"/>
    <w:rsid w:val="00C52500"/>
    <w:rsid w:val="00C54A43"/>
    <w:rsid w:val="00C56596"/>
    <w:rsid w:val="00C5717D"/>
    <w:rsid w:val="00C6081A"/>
    <w:rsid w:val="00C61506"/>
    <w:rsid w:val="00C615D4"/>
    <w:rsid w:val="00C619E7"/>
    <w:rsid w:val="00C61B8E"/>
    <w:rsid w:val="00C61E69"/>
    <w:rsid w:val="00C62E96"/>
    <w:rsid w:val="00C63ED9"/>
    <w:rsid w:val="00C64AA3"/>
    <w:rsid w:val="00C64BBE"/>
    <w:rsid w:val="00C64C02"/>
    <w:rsid w:val="00C67107"/>
    <w:rsid w:val="00C71585"/>
    <w:rsid w:val="00C722B3"/>
    <w:rsid w:val="00C72573"/>
    <w:rsid w:val="00C75B96"/>
    <w:rsid w:val="00C77100"/>
    <w:rsid w:val="00C8188D"/>
    <w:rsid w:val="00C8544E"/>
    <w:rsid w:val="00C87310"/>
    <w:rsid w:val="00C90FA0"/>
    <w:rsid w:val="00C919A7"/>
    <w:rsid w:val="00CA1534"/>
    <w:rsid w:val="00CA3B3F"/>
    <w:rsid w:val="00CA4BD6"/>
    <w:rsid w:val="00CA5E73"/>
    <w:rsid w:val="00CB01AB"/>
    <w:rsid w:val="00CB1FED"/>
    <w:rsid w:val="00CB23AA"/>
    <w:rsid w:val="00CB7067"/>
    <w:rsid w:val="00CB7579"/>
    <w:rsid w:val="00CC008C"/>
    <w:rsid w:val="00CC18F2"/>
    <w:rsid w:val="00CC2313"/>
    <w:rsid w:val="00CC2ECD"/>
    <w:rsid w:val="00CC4749"/>
    <w:rsid w:val="00CC6B40"/>
    <w:rsid w:val="00CC6CF8"/>
    <w:rsid w:val="00CD132A"/>
    <w:rsid w:val="00CD51DD"/>
    <w:rsid w:val="00CE2777"/>
    <w:rsid w:val="00CE2F6D"/>
    <w:rsid w:val="00CE3322"/>
    <w:rsid w:val="00CE355A"/>
    <w:rsid w:val="00CE3674"/>
    <w:rsid w:val="00CE4001"/>
    <w:rsid w:val="00CE4A27"/>
    <w:rsid w:val="00CE6FC3"/>
    <w:rsid w:val="00CE797E"/>
    <w:rsid w:val="00CF0DFC"/>
    <w:rsid w:val="00CF1698"/>
    <w:rsid w:val="00CF1FBC"/>
    <w:rsid w:val="00CF2A19"/>
    <w:rsid w:val="00CF2B17"/>
    <w:rsid w:val="00CF4760"/>
    <w:rsid w:val="00CF6475"/>
    <w:rsid w:val="00CF6D17"/>
    <w:rsid w:val="00CF74CB"/>
    <w:rsid w:val="00D00B0F"/>
    <w:rsid w:val="00D01C95"/>
    <w:rsid w:val="00D04662"/>
    <w:rsid w:val="00D07591"/>
    <w:rsid w:val="00D07F10"/>
    <w:rsid w:val="00D12D2E"/>
    <w:rsid w:val="00D13881"/>
    <w:rsid w:val="00D16A32"/>
    <w:rsid w:val="00D16FE3"/>
    <w:rsid w:val="00D20DCD"/>
    <w:rsid w:val="00D21802"/>
    <w:rsid w:val="00D22580"/>
    <w:rsid w:val="00D22A5B"/>
    <w:rsid w:val="00D2339B"/>
    <w:rsid w:val="00D262A8"/>
    <w:rsid w:val="00D27551"/>
    <w:rsid w:val="00D320C9"/>
    <w:rsid w:val="00D32C24"/>
    <w:rsid w:val="00D33B8D"/>
    <w:rsid w:val="00D34F64"/>
    <w:rsid w:val="00D35B36"/>
    <w:rsid w:val="00D361F5"/>
    <w:rsid w:val="00D41193"/>
    <w:rsid w:val="00D419F9"/>
    <w:rsid w:val="00D41C42"/>
    <w:rsid w:val="00D424C3"/>
    <w:rsid w:val="00D42A55"/>
    <w:rsid w:val="00D43945"/>
    <w:rsid w:val="00D45E4D"/>
    <w:rsid w:val="00D469A1"/>
    <w:rsid w:val="00D47B95"/>
    <w:rsid w:val="00D5123E"/>
    <w:rsid w:val="00D5192A"/>
    <w:rsid w:val="00D52465"/>
    <w:rsid w:val="00D5302D"/>
    <w:rsid w:val="00D537C5"/>
    <w:rsid w:val="00D557D4"/>
    <w:rsid w:val="00D567AE"/>
    <w:rsid w:val="00D56EB8"/>
    <w:rsid w:val="00D64A6C"/>
    <w:rsid w:val="00D661A9"/>
    <w:rsid w:val="00D677EF"/>
    <w:rsid w:val="00D754D1"/>
    <w:rsid w:val="00D812B7"/>
    <w:rsid w:val="00D816E6"/>
    <w:rsid w:val="00D82717"/>
    <w:rsid w:val="00D82C7B"/>
    <w:rsid w:val="00D83424"/>
    <w:rsid w:val="00D85D02"/>
    <w:rsid w:val="00D862D5"/>
    <w:rsid w:val="00D86F82"/>
    <w:rsid w:val="00D8771B"/>
    <w:rsid w:val="00D90744"/>
    <w:rsid w:val="00D93010"/>
    <w:rsid w:val="00D93BA7"/>
    <w:rsid w:val="00D943E2"/>
    <w:rsid w:val="00D9532A"/>
    <w:rsid w:val="00D961D8"/>
    <w:rsid w:val="00DA3259"/>
    <w:rsid w:val="00DA70A8"/>
    <w:rsid w:val="00DB1E7C"/>
    <w:rsid w:val="00DB3F78"/>
    <w:rsid w:val="00DB532E"/>
    <w:rsid w:val="00DC157D"/>
    <w:rsid w:val="00DC326F"/>
    <w:rsid w:val="00DC38A8"/>
    <w:rsid w:val="00DC5A70"/>
    <w:rsid w:val="00DC7F60"/>
    <w:rsid w:val="00DD257A"/>
    <w:rsid w:val="00DD3BCA"/>
    <w:rsid w:val="00DD4BFE"/>
    <w:rsid w:val="00DD5460"/>
    <w:rsid w:val="00DE26A8"/>
    <w:rsid w:val="00DF0EFF"/>
    <w:rsid w:val="00DF33FB"/>
    <w:rsid w:val="00DF609F"/>
    <w:rsid w:val="00E0078F"/>
    <w:rsid w:val="00E02422"/>
    <w:rsid w:val="00E03E3C"/>
    <w:rsid w:val="00E04356"/>
    <w:rsid w:val="00E066FF"/>
    <w:rsid w:val="00E06A07"/>
    <w:rsid w:val="00E06F57"/>
    <w:rsid w:val="00E07E1C"/>
    <w:rsid w:val="00E10BE1"/>
    <w:rsid w:val="00E135AD"/>
    <w:rsid w:val="00E14984"/>
    <w:rsid w:val="00E16529"/>
    <w:rsid w:val="00E20A98"/>
    <w:rsid w:val="00E20B2C"/>
    <w:rsid w:val="00E20FE1"/>
    <w:rsid w:val="00E227DF"/>
    <w:rsid w:val="00E25A04"/>
    <w:rsid w:val="00E266A8"/>
    <w:rsid w:val="00E31BF3"/>
    <w:rsid w:val="00E32A92"/>
    <w:rsid w:val="00E33745"/>
    <w:rsid w:val="00E34A7E"/>
    <w:rsid w:val="00E35106"/>
    <w:rsid w:val="00E43548"/>
    <w:rsid w:val="00E51B14"/>
    <w:rsid w:val="00E51CE7"/>
    <w:rsid w:val="00E526E5"/>
    <w:rsid w:val="00E54025"/>
    <w:rsid w:val="00E54130"/>
    <w:rsid w:val="00E60884"/>
    <w:rsid w:val="00E61098"/>
    <w:rsid w:val="00E616A5"/>
    <w:rsid w:val="00E62AA5"/>
    <w:rsid w:val="00E66D23"/>
    <w:rsid w:val="00E66E89"/>
    <w:rsid w:val="00E7250A"/>
    <w:rsid w:val="00E73AD5"/>
    <w:rsid w:val="00E759B5"/>
    <w:rsid w:val="00E7633A"/>
    <w:rsid w:val="00E8389F"/>
    <w:rsid w:val="00E86424"/>
    <w:rsid w:val="00E871AA"/>
    <w:rsid w:val="00E87481"/>
    <w:rsid w:val="00E90EC4"/>
    <w:rsid w:val="00E939D1"/>
    <w:rsid w:val="00E949AB"/>
    <w:rsid w:val="00E9622E"/>
    <w:rsid w:val="00E97AFF"/>
    <w:rsid w:val="00EA05FE"/>
    <w:rsid w:val="00EA365E"/>
    <w:rsid w:val="00EA503F"/>
    <w:rsid w:val="00EA5E94"/>
    <w:rsid w:val="00EA7B2E"/>
    <w:rsid w:val="00EB0FCA"/>
    <w:rsid w:val="00EB1421"/>
    <w:rsid w:val="00EB1A20"/>
    <w:rsid w:val="00EB23D9"/>
    <w:rsid w:val="00EB578A"/>
    <w:rsid w:val="00EB6B0E"/>
    <w:rsid w:val="00EC1D12"/>
    <w:rsid w:val="00EC29BF"/>
    <w:rsid w:val="00EC4F4F"/>
    <w:rsid w:val="00EC5856"/>
    <w:rsid w:val="00EC5D1D"/>
    <w:rsid w:val="00EC5E85"/>
    <w:rsid w:val="00EC683B"/>
    <w:rsid w:val="00EC74D0"/>
    <w:rsid w:val="00EC77BA"/>
    <w:rsid w:val="00EC7D45"/>
    <w:rsid w:val="00ED2C12"/>
    <w:rsid w:val="00ED3E62"/>
    <w:rsid w:val="00ED7007"/>
    <w:rsid w:val="00EE081C"/>
    <w:rsid w:val="00EE3C0F"/>
    <w:rsid w:val="00EE7EE4"/>
    <w:rsid w:val="00EF22C8"/>
    <w:rsid w:val="00EF3DA8"/>
    <w:rsid w:val="00EF448C"/>
    <w:rsid w:val="00EF4866"/>
    <w:rsid w:val="00EF56DB"/>
    <w:rsid w:val="00EF5857"/>
    <w:rsid w:val="00EF5889"/>
    <w:rsid w:val="00EF64F5"/>
    <w:rsid w:val="00F0015A"/>
    <w:rsid w:val="00F01CAC"/>
    <w:rsid w:val="00F045A6"/>
    <w:rsid w:val="00F0461D"/>
    <w:rsid w:val="00F06B8F"/>
    <w:rsid w:val="00F06DF5"/>
    <w:rsid w:val="00F11626"/>
    <w:rsid w:val="00F11FDF"/>
    <w:rsid w:val="00F12049"/>
    <w:rsid w:val="00F1550B"/>
    <w:rsid w:val="00F1587A"/>
    <w:rsid w:val="00F16F0C"/>
    <w:rsid w:val="00F172B8"/>
    <w:rsid w:val="00F20052"/>
    <w:rsid w:val="00F224CF"/>
    <w:rsid w:val="00F23370"/>
    <w:rsid w:val="00F239AF"/>
    <w:rsid w:val="00F246E5"/>
    <w:rsid w:val="00F248CA"/>
    <w:rsid w:val="00F24B4C"/>
    <w:rsid w:val="00F27A79"/>
    <w:rsid w:val="00F3284D"/>
    <w:rsid w:val="00F36707"/>
    <w:rsid w:val="00F36DEA"/>
    <w:rsid w:val="00F37927"/>
    <w:rsid w:val="00F4136F"/>
    <w:rsid w:val="00F42AA1"/>
    <w:rsid w:val="00F44283"/>
    <w:rsid w:val="00F50CB6"/>
    <w:rsid w:val="00F50E19"/>
    <w:rsid w:val="00F54EBA"/>
    <w:rsid w:val="00F5509A"/>
    <w:rsid w:val="00F55817"/>
    <w:rsid w:val="00F564AC"/>
    <w:rsid w:val="00F5786A"/>
    <w:rsid w:val="00F606EB"/>
    <w:rsid w:val="00F62A5D"/>
    <w:rsid w:val="00F633D5"/>
    <w:rsid w:val="00F63AA5"/>
    <w:rsid w:val="00F63E08"/>
    <w:rsid w:val="00F65EA4"/>
    <w:rsid w:val="00F660F2"/>
    <w:rsid w:val="00F70227"/>
    <w:rsid w:val="00F72A11"/>
    <w:rsid w:val="00F75F15"/>
    <w:rsid w:val="00F7702F"/>
    <w:rsid w:val="00F801AA"/>
    <w:rsid w:val="00F81A4D"/>
    <w:rsid w:val="00F8232C"/>
    <w:rsid w:val="00F851E4"/>
    <w:rsid w:val="00F8628F"/>
    <w:rsid w:val="00F90DE8"/>
    <w:rsid w:val="00F9439C"/>
    <w:rsid w:val="00F94757"/>
    <w:rsid w:val="00F94E13"/>
    <w:rsid w:val="00F96305"/>
    <w:rsid w:val="00FA3187"/>
    <w:rsid w:val="00FB03F0"/>
    <w:rsid w:val="00FB1CA6"/>
    <w:rsid w:val="00FB306B"/>
    <w:rsid w:val="00FB61E0"/>
    <w:rsid w:val="00FB6687"/>
    <w:rsid w:val="00FC5265"/>
    <w:rsid w:val="00FC5407"/>
    <w:rsid w:val="00FC547A"/>
    <w:rsid w:val="00FC7C8C"/>
    <w:rsid w:val="00FC7ECA"/>
    <w:rsid w:val="00FD14B3"/>
    <w:rsid w:val="00FD2729"/>
    <w:rsid w:val="00FD3D51"/>
    <w:rsid w:val="00FD4AFD"/>
    <w:rsid w:val="00FD4F70"/>
    <w:rsid w:val="00FD519C"/>
    <w:rsid w:val="00FD581A"/>
    <w:rsid w:val="00FD68F3"/>
    <w:rsid w:val="00FD734B"/>
    <w:rsid w:val="00FE126D"/>
    <w:rsid w:val="00FE1BE5"/>
    <w:rsid w:val="00FE3703"/>
    <w:rsid w:val="00FE3D26"/>
    <w:rsid w:val="00FE3DAB"/>
    <w:rsid w:val="00FE4484"/>
    <w:rsid w:val="00FE470E"/>
    <w:rsid w:val="00FE5D76"/>
    <w:rsid w:val="00FF3131"/>
    <w:rsid w:val="00FF6B61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0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6C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37F6C"/>
    <w:pPr>
      <w:keepNext/>
      <w:tabs>
        <w:tab w:val="num" w:pos="0"/>
      </w:tabs>
      <w:spacing w:after="120"/>
      <w:jc w:val="both"/>
      <w:outlineLvl w:val="0"/>
    </w:pPr>
    <w:rPr>
      <w:rFonts w:ascii="Arial" w:hAnsi="Arial" w:cs="Arial"/>
      <w:b/>
      <w:bCs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7F6C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7F6C"/>
    <w:pPr>
      <w:keepNext/>
      <w:tabs>
        <w:tab w:val="num" w:pos="0"/>
      </w:tabs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922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0A251F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A251F"/>
    <w:rPr>
      <w:rFonts w:ascii="Cambria" w:hAnsi="Cambria" w:cs="Times New Roman"/>
      <w:b/>
      <w:bCs/>
      <w:sz w:val="26"/>
      <w:szCs w:val="2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251F"/>
    <w:rPr>
      <w:rFonts w:ascii="Calibri" w:hAnsi="Calibri" w:cs="Times New Roman"/>
      <w:b/>
      <w:bCs/>
      <w:sz w:val="28"/>
      <w:szCs w:val="2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3323A"/>
    <w:rPr>
      <w:rFonts w:ascii="Calibri" w:hAnsi="Calibr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satz-Standardschriftart">
    <w:name w:val="Absatz-Standardschriftart"/>
    <w:uiPriority w:val="99"/>
    <w:rsid w:val="00337F6C"/>
  </w:style>
  <w:style w:type="character" w:customStyle="1" w:styleId="WW-Absatz-Standardschriftart">
    <w:name w:val="WW-Absatz-Standardschriftart"/>
    <w:uiPriority w:val="99"/>
    <w:rsid w:val="00337F6C"/>
  </w:style>
  <w:style w:type="character" w:customStyle="1" w:styleId="WW-Absatz-Standardschriftart1">
    <w:name w:val="WW-Absatz-Standardschriftart1"/>
    <w:uiPriority w:val="99"/>
    <w:rsid w:val="00337F6C"/>
  </w:style>
  <w:style w:type="character" w:customStyle="1" w:styleId="WW-Absatz-Standardschriftart11">
    <w:name w:val="WW-Absatz-Standardschriftart11"/>
    <w:uiPriority w:val="99"/>
    <w:rsid w:val="00337F6C"/>
  </w:style>
  <w:style w:type="character" w:customStyle="1" w:styleId="WW-Absatz-Standardschriftart111">
    <w:name w:val="WW-Absatz-Standardschriftart111"/>
    <w:uiPriority w:val="99"/>
    <w:rsid w:val="00337F6C"/>
  </w:style>
  <w:style w:type="character" w:customStyle="1" w:styleId="WW8Num3z0">
    <w:name w:val="WW8Num3z0"/>
    <w:uiPriority w:val="99"/>
    <w:rsid w:val="00337F6C"/>
    <w:rPr>
      <w:b/>
      <w:sz w:val="20"/>
    </w:rPr>
  </w:style>
  <w:style w:type="character" w:customStyle="1" w:styleId="WW-Absatz-Standardschriftart1111">
    <w:name w:val="WW-Absatz-Standardschriftart1111"/>
    <w:uiPriority w:val="99"/>
    <w:rsid w:val="00337F6C"/>
  </w:style>
  <w:style w:type="character" w:customStyle="1" w:styleId="WW8Num5z0">
    <w:name w:val="WW8Num5z0"/>
    <w:uiPriority w:val="99"/>
    <w:rsid w:val="00337F6C"/>
    <w:rPr>
      <w:b/>
      <w:sz w:val="20"/>
    </w:rPr>
  </w:style>
  <w:style w:type="character" w:customStyle="1" w:styleId="WW-Absatz-Standardschriftart11111">
    <w:name w:val="WW-Absatz-Standardschriftart11111"/>
    <w:uiPriority w:val="99"/>
    <w:rsid w:val="00337F6C"/>
  </w:style>
  <w:style w:type="character" w:customStyle="1" w:styleId="WW8Num7z0">
    <w:name w:val="WW8Num7z0"/>
    <w:uiPriority w:val="99"/>
    <w:rsid w:val="00337F6C"/>
    <w:rPr>
      <w:b/>
      <w:sz w:val="20"/>
    </w:rPr>
  </w:style>
  <w:style w:type="character" w:customStyle="1" w:styleId="WW8Num13z2">
    <w:name w:val="WW8Num13z2"/>
    <w:uiPriority w:val="99"/>
    <w:rsid w:val="00337F6C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337F6C"/>
  </w:style>
  <w:style w:type="character" w:customStyle="1" w:styleId="WW-Absatz-Standardschriftart1111111">
    <w:name w:val="WW-Absatz-Standardschriftart1111111"/>
    <w:uiPriority w:val="99"/>
    <w:rsid w:val="00337F6C"/>
  </w:style>
  <w:style w:type="character" w:customStyle="1" w:styleId="WW8Num6z0">
    <w:name w:val="WW8Num6z0"/>
    <w:uiPriority w:val="99"/>
    <w:rsid w:val="00337F6C"/>
    <w:rPr>
      <w:b/>
      <w:sz w:val="20"/>
    </w:rPr>
  </w:style>
  <w:style w:type="character" w:customStyle="1" w:styleId="WW-Absatz-Standardschriftart11111111">
    <w:name w:val="WW-Absatz-Standardschriftart11111111"/>
    <w:uiPriority w:val="99"/>
    <w:rsid w:val="00337F6C"/>
  </w:style>
  <w:style w:type="character" w:customStyle="1" w:styleId="WW-Absatz-Standardschriftart111111111">
    <w:name w:val="WW-Absatz-Standardschriftart111111111"/>
    <w:uiPriority w:val="99"/>
    <w:rsid w:val="00337F6C"/>
  </w:style>
  <w:style w:type="character" w:customStyle="1" w:styleId="WW-Absatz-Standardschriftart1111111111">
    <w:name w:val="WW-Absatz-Standardschriftart1111111111"/>
    <w:uiPriority w:val="99"/>
    <w:rsid w:val="00337F6C"/>
  </w:style>
  <w:style w:type="character" w:customStyle="1" w:styleId="Domylnaczcionkaakapitu1">
    <w:name w:val="Domyślna czcionka akapitu1"/>
    <w:uiPriority w:val="99"/>
    <w:rsid w:val="00337F6C"/>
  </w:style>
  <w:style w:type="character" w:customStyle="1" w:styleId="WW-Absatz-Standardschriftart11111111111">
    <w:name w:val="WW-Absatz-Standardschriftart11111111111"/>
    <w:uiPriority w:val="99"/>
    <w:rsid w:val="00337F6C"/>
  </w:style>
  <w:style w:type="character" w:customStyle="1" w:styleId="WW-Absatz-Standardschriftart111111111111">
    <w:name w:val="WW-Absatz-Standardschriftart111111111111"/>
    <w:uiPriority w:val="99"/>
    <w:rsid w:val="00337F6C"/>
  </w:style>
  <w:style w:type="character" w:customStyle="1" w:styleId="WW-Absatz-Standardschriftart1111111111111">
    <w:name w:val="WW-Absatz-Standardschriftart1111111111111"/>
    <w:uiPriority w:val="99"/>
    <w:rsid w:val="00337F6C"/>
  </w:style>
  <w:style w:type="character" w:customStyle="1" w:styleId="WW-Absatz-Standardschriftart11111111111111">
    <w:name w:val="WW-Absatz-Standardschriftart11111111111111"/>
    <w:uiPriority w:val="99"/>
    <w:rsid w:val="00337F6C"/>
  </w:style>
  <w:style w:type="character" w:customStyle="1" w:styleId="WW8Num2z0">
    <w:name w:val="WW8Num2z0"/>
    <w:uiPriority w:val="99"/>
    <w:rsid w:val="00337F6C"/>
    <w:rPr>
      <w:b/>
      <w:sz w:val="20"/>
    </w:rPr>
  </w:style>
  <w:style w:type="character" w:customStyle="1" w:styleId="Znakinumeracji">
    <w:name w:val="Znaki numeracji"/>
    <w:uiPriority w:val="99"/>
    <w:rsid w:val="00337F6C"/>
  </w:style>
  <w:style w:type="character" w:customStyle="1" w:styleId="WW-Znakinumeracji">
    <w:name w:val="WW-Znaki numeracji"/>
    <w:uiPriority w:val="99"/>
    <w:rsid w:val="00337F6C"/>
  </w:style>
  <w:style w:type="character" w:customStyle="1" w:styleId="Symbolewypunktowania">
    <w:name w:val="Symbole wypunktowania"/>
    <w:uiPriority w:val="99"/>
    <w:rsid w:val="00337F6C"/>
    <w:rPr>
      <w:rFonts w:ascii="StarSymbol" w:hAnsi="StarSymbol"/>
      <w:sz w:val="18"/>
    </w:rPr>
  </w:style>
  <w:style w:type="character" w:customStyle="1" w:styleId="WW8Num21z2">
    <w:name w:val="WW8Num21z2"/>
    <w:uiPriority w:val="99"/>
    <w:rsid w:val="00337F6C"/>
    <w:rPr>
      <w:rFonts w:ascii="Symbol" w:hAnsi="Symbol"/>
      <w:sz w:val="18"/>
    </w:rPr>
  </w:style>
  <w:style w:type="paragraph" w:customStyle="1" w:styleId="Nagwek2">
    <w:name w:val="Nagłówek2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37F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paragraph" w:styleId="Lista">
    <w:name w:val="List"/>
    <w:basedOn w:val="Tekstpodstawowy"/>
    <w:uiPriority w:val="99"/>
    <w:rsid w:val="00337F6C"/>
  </w:style>
  <w:style w:type="paragraph" w:customStyle="1" w:styleId="Podpis2">
    <w:name w:val="Podpis2"/>
    <w:basedOn w:val="Normalny"/>
    <w:uiPriority w:val="99"/>
    <w:rsid w:val="00337F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37F6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37F6C"/>
    <w:pPr>
      <w:suppressLineNumbers/>
    </w:pPr>
  </w:style>
  <w:style w:type="paragraph" w:customStyle="1" w:styleId="xl25">
    <w:name w:val="xl25"/>
    <w:basedOn w:val="Normalny"/>
    <w:uiPriority w:val="99"/>
    <w:rsid w:val="00337F6C"/>
    <w:pPr>
      <w:shd w:val="clear" w:color="auto" w:fill="auto"/>
      <w:spacing w:before="280" w:after="280"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WW-Tekstpodstawowy3">
    <w:name w:val="WW-Tekst podstawowy 3"/>
    <w:basedOn w:val="Normalny"/>
    <w:uiPriority w:val="99"/>
    <w:rsid w:val="00337F6C"/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337F6C"/>
    <w:pPr>
      <w:autoSpaceDE w:val="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1"/>
    <w:uiPriority w:val="99"/>
    <w:rsid w:val="00337F6C"/>
    <w:rPr>
      <w:sz w:val="20"/>
      <w:szCs w:val="20"/>
    </w:rPr>
  </w:style>
  <w:style w:type="paragraph" w:customStyle="1" w:styleId="Nagwek51">
    <w:name w:val="Nagłówek 51"/>
    <w:basedOn w:val="Normalny1"/>
    <w:next w:val="Normalny1"/>
    <w:uiPriority w:val="99"/>
    <w:rsid w:val="00337F6C"/>
    <w:pPr>
      <w:keepNext/>
      <w:tabs>
        <w:tab w:val="num" w:pos="0"/>
      </w:tabs>
      <w:jc w:val="center"/>
      <w:outlineLvl w:val="4"/>
    </w:pPr>
    <w:rPr>
      <w:b/>
      <w:bCs/>
      <w:sz w:val="28"/>
      <w:szCs w:val="28"/>
    </w:rPr>
  </w:style>
  <w:style w:type="paragraph" w:customStyle="1" w:styleId="Nagwek30">
    <w:name w:val="Nagłówek3"/>
    <w:basedOn w:val="Normalny1"/>
    <w:uiPriority w:val="99"/>
    <w:rsid w:val="00337F6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1"/>
    <w:uiPriority w:val="99"/>
    <w:rsid w:val="00337F6C"/>
    <w:pPr>
      <w:ind w:left="723"/>
    </w:pPr>
  </w:style>
  <w:style w:type="paragraph" w:customStyle="1" w:styleId="Tekstpodstawowywcity31">
    <w:name w:val="Tekst podstawowy wcięty 31"/>
    <w:basedOn w:val="Normalny1"/>
    <w:uiPriority w:val="99"/>
    <w:rsid w:val="00337F6C"/>
    <w:pPr>
      <w:ind w:left="360" w:firstLine="12"/>
      <w:jc w:val="left"/>
    </w:pPr>
    <w:rPr>
      <w:sz w:val="16"/>
      <w:szCs w:val="16"/>
    </w:rPr>
  </w:style>
  <w:style w:type="paragraph" w:customStyle="1" w:styleId="Nagwek41">
    <w:name w:val="Nagłówek 41"/>
    <w:basedOn w:val="Normalny1"/>
    <w:next w:val="Normalny1"/>
    <w:uiPriority w:val="99"/>
    <w:rsid w:val="00337F6C"/>
    <w:pPr>
      <w:keepNext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37F6C"/>
    <w:pPr>
      <w:suppressLineNumbers/>
    </w:pPr>
  </w:style>
  <w:style w:type="paragraph" w:customStyle="1" w:styleId="Nagwektabeli">
    <w:name w:val="Nagłówek tabeli"/>
    <w:basedOn w:val="Zawartotabeli"/>
    <w:uiPriority w:val="99"/>
    <w:rsid w:val="00337F6C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337F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0A251F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37F6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A251F"/>
    <w:rPr>
      <w:rFonts w:ascii="Cambria" w:hAnsi="Cambria" w:cs="Times New Roman"/>
      <w:sz w:val="24"/>
      <w:szCs w:val="24"/>
      <w:shd w:val="clear" w:color="auto" w:fill="FFFFFF"/>
    </w:rPr>
  </w:style>
  <w:style w:type="paragraph" w:customStyle="1" w:styleId="WW-Tekstpodstawowywcity2">
    <w:name w:val="WW-Tekst podstawowy wcięty 2"/>
    <w:basedOn w:val="Normalny"/>
    <w:uiPriority w:val="99"/>
    <w:rsid w:val="00337F6C"/>
    <w:pPr>
      <w:ind w:left="284" w:hanging="284"/>
      <w:jc w:val="both"/>
    </w:pPr>
    <w:rPr>
      <w:sz w:val="28"/>
      <w:szCs w:val="28"/>
    </w:rPr>
  </w:style>
  <w:style w:type="paragraph" w:customStyle="1" w:styleId="WW-Tekstpodstawowy2">
    <w:name w:val="WW-Tekst podstawowy 2"/>
    <w:basedOn w:val="Normalny"/>
    <w:uiPriority w:val="99"/>
    <w:rsid w:val="00337F6C"/>
    <w:pPr>
      <w:jc w:val="both"/>
    </w:pPr>
  </w:style>
  <w:style w:type="character" w:customStyle="1" w:styleId="Nagwek1Znak">
    <w:name w:val="Nagłówek 1 Znak"/>
    <w:basedOn w:val="Domylnaczcionkaakapitu"/>
    <w:uiPriority w:val="99"/>
    <w:rsid w:val="00337F6C"/>
    <w:rPr>
      <w:rFonts w:ascii="Arial" w:hAnsi="Arial" w:cs="Arial"/>
      <w:b/>
      <w:bCs/>
      <w:kern w:val="1"/>
      <w:lang w:val="pl-PL"/>
    </w:rPr>
  </w:style>
  <w:style w:type="paragraph" w:styleId="Spistreci1">
    <w:name w:val="toc 1"/>
    <w:basedOn w:val="Normalny"/>
    <w:next w:val="Normalny"/>
    <w:autoRedefine/>
    <w:uiPriority w:val="99"/>
    <w:semiHidden/>
    <w:rsid w:val="00337F6C"/>
  </w:style>
  <w:style w:type="character" w:styleId="Hipercze">
    <w:name w:val="Hyperlink"/>
    <w:basedOn w:val="Domylnaczcionkaakapitu"/>
    <w:uiPriority w:val="99"/>
    <w:rsid w:val="00337F6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337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character" w:styleId="Numerstrony">
    <w:name w:val="page number"/>
    <w:basedOn w:val="Domylnaczcionkaakapitu"/>
    <w:uiPriority w:val="99"/>
    <w:rsid w:val="00337F6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C67107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86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6C16"/>
    <w:rPr>
      <w:rFonts w:ascii="Tahoma" w:hAnsi="Tahoma" w:cs="Tahoma"/>
      <w:sz w:val="16"/>
      <w:szCs w:val="16"/>
      <w:shd w:val="clear" w:color="auto" w:fill="FFFFFF"/>
    </w:rPr>
  </w:style>
  <w:style w:type="character" w:styleId="Odwoaniedokomentarza">
    <w:name w:val="annotation reference"/>
    <w:basedOn w:val="Domylnaczcionkaakapitu"/>
    <w:rsid w:val="00EE3C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E3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E3C0F"/>
    <w:rPr>
      <w:rFonts w:eastAsia="Times New Roman" w:cs="Times New Roman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3C0F"/>
    <w:rPr>
      <w:rFonts w:eastAsia="Times New Roman" w:cs="Times New Roman"/>
      <w:b/>
      <w:bCs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725887"/>
    <w:pPr>
      <w:widowControl/>
      <w:shd w:val="clear" w:color="auto" w:fill="auto"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51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520"/>
    <w:rPr>
      <w:sz w:val="24"/>
      <w:szCs w:val="24"/>
    </w:rPr>
  </w:style>
  <w:style w:type="character" w:customStyle="1" w:styleId="styl191">
    <w:name w:val="styl191"/>
    <w:basedOn w:val="Domylnaczcionkaakapitu"/>
    <w:uiPriority w:val="99"/>
    <w:rsid w:val="00972DFF"/>
    <w:rPr>
      <w:rFonts w:cs="Times New Roman"/>
      <w:color w:val="auto"/>
    </w:rPr>
  </w:style>
  <w:style w:type="paragraph" w:customStyle="1" w:styleId="Default">
    <w:name w:val="Default"/>
    <w:uiPriority w:val="99"/>
    <w:rsid w:val="002A3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917309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ny"/>
    <w:uiPriority w:val="99"/>
    <w:rsid w:val="00917309"/>
    <w:pPr>
      <w:shd w:val="clear" w:color="auto" w:fill="auto"/>
      <w:autoSpaceDE w:val="0"/>
      <w:spacing w:line="317" w:lineRule="exact"/>
      <w:ind w:hanging="274"/>
      <w:jc w:val="both"/>
    </w:pPr>
    <w:rPr>
      <w:lang w:eastAsia="ar-SA"/>
    </w:rPr>
  </w:style>
  <w:style w:type="character" w:customStyle="1" w:styleId="akapitustep">
    <w:name w:val="akapitustep"/>
    <w:basedOn w:val="Domylnaczcionkaakapitu"/>
    <w:uiPriority w:val="99"/>
    <w:rsid w:val="0091730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7309"/>
    <w:rPr>
      <w:rFonts w:cs="Times New Roman"/>
      <w:b/>
      <w:bCs/>
    </w:rPr>
  </w:style>
  <w:style w:type="character" w:customStyle="1" w:styleId="colornizmiana">
    <w:name w:val="color_ni zmiana"/>
    <w:basedOn w:val="Domylnaczcionkaakapitu"/>
    <w:uiPriority w:val="99"/>
    <w:rsid w:val="00141F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92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323A"/>
    <w:rPr>
      <w:rFonts w:cs="Times New Roman"/>
      <w:sz w:val="16"/>
      <w:szCs w:val="16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rsid w:val="002922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22A2"/>
    <w:pPr>
      <w:widowControl/>
      <w:shd w:val="clear" w:color="auto" w:fill="auto"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23A"/>
    <w:rPr>
      <w:rFonts w:cs="Times New Roman"/>
      <w:sz w:val="20"/>
      <w:szCs w:val="20"/>
      <w:shd w:val="clear" w:color="auto" w:fill="FFFFFF"/>
    </w:rPr>
  </w:style>
  <w:style w:type="paragraph" w:customStyle="1" w:styleId="normaltableau">
    <w:name w:val="normal_tableau"/>
    <w:basedOn w:val="Normalny"/>
    <w:uiPriority w:val="99"/>
    <w:rsid w:val="002922A2"/>
    <w:pPr>
      <w:widowControl/>
      <w:shd w:val="clear" w:color="auto" w:fill="auto"/>
      <w:suppressAutoHyphens w:val="0"/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0E4"/>
    <w:rPr>
      <w:sz w:val="20"/>
      <w:szCs w:val="2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6C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37F6C"/>
    <w:pPr>
      <w:keepNext/>
      <w:tabs>
        <w:tab w:val="num" w:pos="0"/>
      </w:tabs>
      <w:spacing w:after="120"/>
      <w:jc w:val="both"/>
      <w:outlineLvl w:val="0"/>
    </w:pPr>
    <w:rPr>
      <w:rFonts w:ascii="Arial" w:hAnsi="Arial" w:cs="Arial"/>
      <w:b/>
      <w:bCs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7F6C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7F6C"/>
    <w:pPr>
      <w:keepNext/>
      <w:tabs>
        <w:tab w:val="num" w:pos="0"/>
      </w:tabs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922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0A251F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A251F"/>
    <w:rPr>
      <w:rFonts w:ascii="Cambria" w:hAnsi="Cambria" w:cs="Times New Roman"/>
      <w:b/>
      <w:bCs/>
      <w:sz w:val="26"/>
      <w:szCs w:val="2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251F"/>
    <w:rPr>
      <w:rFonts w:ascii="Calibri" w:hAnsi="Calibri" w:cs="Times New Roman"/>
      <w:b/>
      <w:bCs/>
      <w:sz w:val="28"/>
      <w:szCs w:val="2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3323A"/>
    <w:rPr>
      <w:rFonts w:ascii="Calibri" w:hAnsi="Calibr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satz-Standardschriftart">
    <w:name w:val="Absatz-Standardschriftart"/>
    <w:uiPriority w:val="99"/>
    <w:rsid w:val="00337F6C"/>
  </w:style>
  <w:style w:type="character" w:customStyle="1" w:styleId="WW-Absatz-Standardschriftart">
    <w:name w:val="WW-Absatz-Standardschriftart"/>
    <w:uiPriority w:val="99"/>
    <w:rsid w:val="00337F6C"/>
  </w:style>
  <w:style w:type="character" w:customStyle="1" w:styleId="WW-Absatz-Standardschriftart1">
    <w:name w:val="WW-Absatz-Standardschriftart1"/>
    <w:uiPriority w:val="99"/>
    <w:rsid w:val="00337F6C"/>
  </w:style>
  <w:style w:type="character" w:customStyle="1" w:styleId="WW-Absatz-Standardschriftart11">
    <w:name w:val="WW-Absatz-Standardschriftart11"/>
    <w:uiPriority w:val="99"/>
    <w:rsid w:val="00337F6C"/>
  </w:style>
  <w:style w:type="character" w:customStyle="1" w:styleId="WW-Absatz-Standardschriftart111">
    <w:name w:val="WW-Absatz-Standardschriftart111"/>
    <w:uiPriority w:val="99"/>
    <w:rsid w:val="00337F6C"/>
  </w:style>
  <w:style w:type="character" w:customStyle="1" w:styleId="WW8Num3z0">
    <w:name w:val="WW8Num3z0"/>
    <w:uiPriority w:val="99"/>
    <w:rsid w:val="00337F6C"/>
    <w:rPr>
      <w:b/>
      <w:sz w:val="20"/>
    </w:rPr>
  </w:style>
  <w:style w:type="character" w:customStyle="1" w:styleId="WW-Absatz-Standardschriftart1111">
    <w:name w:val="WW-Absatz-Standardschriftart1111"/>
    <w:uiPriority w:val="99"/>
    <w:rsid w:val="00337F6C"/>
  </w:style>
  <w:style w:type="character" w:customStyle="1" w:styleId="WW8Num5z0">
    <w:name w:val="WW8Num5z0"/>
    <w:uiPriority w:val="99"/>
    <w:rsid w:val="00337F6C"/>
    <w:rPr>
      <w:b/>
      <w:sz w:val="20"/>
    </w:rPr>
  </w:style>
  <w:style w:type="character" w:customStyle="1" w:styleId="WW-Absatz-Standardschriftart11111">
    <w:name w:val="WW-Absatz-Standardschriftart11111"/>
    <w:uiPriority w:val="99"/>
    <w:rsid w:val="00337F6C"/>
  </w:style>
  <w:style w:type="character" w:customStyle="1" w:styleId="WW8Num7z0">
    <w:name w:val="WW8Num7z0"/>
    <w:uiPriority w:val="99"/>
    <w:rsid w:val="00337F6C"/>
    <w:rPr>
      <w:b/>
      <w:sz w:val="20"/>
    </w:rPr>
  </w:style>
  <w:style w:type="character" w:customStyle="1" w:styleId="WW8Num13z2">
    <w:name w:val="WW8Num13z2"/>
    <w:uiPriority w:val="99"/>
    <w:rsid w:val="00337F6C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337F6C"/>
  </w:style>
  <w:style w:type="character" w:customStyle="1" w:styleId="WW-Absatz-Standardschriftart1111111">
    <w:name w:val="WW-Absatz-Standardschriftart1111111"/>
    <w:uiPriority w:val="99"/>
    <w:rsid w:val="00337F6C"/>
  </w:style>
  <w:style w:type="character" w:customStyle="1" w:styleId="WW8Num6z0">
    <w:name w:val="WW8Num6z0"/>
    <w:uiPriority w:val="99"/>
    <w:rsid w:val="00337F6C"/>
    <w:rPr>
      <w:b/>
      <w:sz w:val="20"/>
    </w:rPr>
  </w:style>
  <w:style w:type="character" w:customStyle="1" w:styleId="WW-Absatz-Standardschriftart11111111">
    <w:name w:val="WW-Absatz-Standardschriftart11111111"/>
    <w:uiPriority w:val="99"/>
    <w:rsid w:val="00337F6C"/>
  </w:style>
  <w:style w:type="character" w:customStyle="1" w:styleId="WW-Absatz-Standardschriftart111111111">
    <w:name w:val="WW-Absatz-Standardschriftart111111111"/>
    <w:uiPriority w:val="99"/>
    <w:rsid w:val="00337F6C"/>
  </w:style>
  <w:style w:type="character" w:customStyle="1" w:styleId="WW-Absatz-Standardschriftart1111111111">
    <w:name w:val="WW-Absatz-Standardschriftart1111111111"/>
    <w:uiPriority w:val="99"/>
    <w:rsid w:val="00337F6C"/>
  </w:style>
  <w:style w:type="character" w:customStyle="1" w:styleId="Domylnaczcionkaakapitu1">
    <w:name w:val="Domyślna czcionka akapitu1"/>
    <w:uiPriority w:val="99"/>
    <w:rsid w:val="00337F6C"/>
  </w:style>
  <w:style w:type="character" w:customStyle="1" w:styleId="WW-Absatz-Standardschriftart11111111111">
    <w:name w:val="WW-Absatz-Standardschriftart11111111111"/>
    <w:uiPriority w:val="99"/>
    <w:rsid w:val="00337F6C"/>
  </w:style>
  <w:style w:type="character" w:customStyle="1" w:styleId="WW-Absatz-Standardschriftart111111111111">
    <w:name w:val="WW-Absatz-Standardschriftart111111111111"/>
    <w:uiPriority w:val="99"/>
    <w:rsid w:val="00337F6C"/>
  </w:style>
  <w:style w:type="character" w:customStyle="1" w:styleId="WW-Absatz-Standardschriftart1111111111111">
    <w:name w:val="WW-Absatz-Standardschriftart1111111111111"/>
    <w:uiPriority w:val="99"/>
    <w:rsid w:val="00337F6C"/>
  </w:style>
  <w:style w:type="character" w:customStyle="1" w:styleId="WW-Absatz-Standardschriftart11111111111111">
    <w:name w:val="WW-Absatz-Standardschriftart11111111111111"/>
    <w:uiPriority w:val="99"/>
    <w:rsid w:val="00337F6C"/>
  </w:style>
  <w:style w:type="character" w:customStyle="1" w:styleId="WW8Num2z0">
    <w:name w:val="WW8Num2z0"/>
    <w:uiPriority w:val="99"/>
    <w:rsid w:val="00337F6C"/>
    <w:rPr>
      <w:b/>
      <w:sz w:val="20"/>
    </w:rPr>
  </w:style>
  <w:style w:type="character" w:customStyle="1" w:styleId="Znakinumeracji">
    <w:name w:val="Znaki numeracji"/>
    <w:uiPriority w:val="99"/>
    <w:rsid w:val="00337F6C"/>
  </w:style>
  <w:style w:type="character" w:customStyle="1" w:styleId="WW-Znakinumeracji">
    <w:name w:val="WW-Znaki numeracji"/>
    <w:uiPriority w:val="99"/>
    <w:rsid w:val="00337F6C"/>
  </w:style>
  <w:style w:type="character" w:customStyle="1" w:styleId="Symbolewypunktowania">
    <w:name w:val="Symbole wypunktowania"/>
    <w:uiPriority w:val="99"/>
    <w:rsid w:val="00337F6C"/>
    <w:rPr>
      <w:rFonts w:ascii="StarSymbol" w:hAnsi="StarSymbol"/>
      <w:sz w:val="18"/>
    </w:rPr>
  </w:style>
  <w:style w:type="character" w:customStyle="1" w:styleId="WW8Num21z2">
    <w:name w:val="WW8Num21z2"/>
    <w:uiPriority w:val="99"/>
    <w:rsid w:val="00337F6C"/>
    <w:rPr>
      <w:rFonts w:ascii="Symbol" w:hAnsi="Symbol"/>
      <w:sz w:val="18"/>
    </w:rPr>
  </w:style>
  <w:style w:type="paragraph" w:customStyle="1" w:styleId="Nagwek2">
    <w:name w:val="Nagłówek2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37F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paragraph" w:styleId="Lista">
    <w:name w:val="List"/>
    <w:basedOn w:val="Tekstpodstawowy"/>
    <w:uiPriority w:val="99"/>
    <w:rsid w:val="00337F6C"/>
  </w:style>
  <w:style w:type="paragraph" w:customStyle="1" w:styleId="Podpis2">
    <w:name w:val="Podpis2"/>
    <w:basedOn w:val="Normalny"/>
    <w:uiPriority w:val="99"/>
    <w:rsid w:val="00337F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37F6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37F6C"/>
    <w:pPr>
      <w:suppressLineNumbers/>
    </w:pPr>
  </w:style>
  <w:style w:type="paragraph" w:customStyle="1" w:styleId="xl25">
    <w:name w:val="xl25"/>
    <w:basedOn w:val="Normalny"/>
    <w:uiPriority w:val="99"/>
    <w:rsid w:val="00337F6C"/>
    <w:pPr>
      <w:shd w:val="clear" w:color="auto" w:fill="auto"/>
      <w:spacing w:before="280" w:after="280"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WW-Tekstpodstawowy3">
    <w:name w:val="WW-Tekst podstawowy 3"/>
    <w:basedOn w:val="Normalny"/>
    <w:uiPriority w:val="99"/>
    <w:rsid w:val="00337F6C"/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337F6C"/>
    <w:pPr>
      <w:autoSpaceDE w:val="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1"/>
    <w:uiPriority w:val="99"/>
    <w:rsid w:val="00337F6C"/>
    <w:rPr>
      <w:sz w:val="20"/>
      <w:szCs w:val="20"/>
    </w:rPr>
  </w:style>
  <w:style w:type="paragraph" w:customStyle="1" w:styleId="Nagwek51">
    <w:name w:val="Nagłówek 51"/>
    <w:basedOn w:val="Normalny1"/>
    <w:next w:val="Normalny1"/>
    <w:uiPriority w:val="99"/>
    <w:rsid w:val="00337F6C"/>
    <w:pPr>
      <w:keepNext/>
      <w:tabs>
        <w:tab w:val="num" w:pos="0"/>
      </w:tabs>
      <w:jc w:val="center"/>
      <w:outlineLvl w:val="4"/>
    </w:pPr>
    <w:rPr>
      <w:b/>
      <w:bCs/>
      <w:sz w:val="28"/>
      <w:szCs w:val="28"/>
    </w:rPr>
  </w:style>
  <w:style w:type="paragraph" w:customStyle="1" w:styleId="Nagwek30">
    <w:name w:val="Nagłówek3"/>
    <w:basedOn w:val="Normalny1"/>
    <w:uiPriority w:val="99"/>
    <w:rsid w:val="00337F6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1"/>
    <w:uiPriority w:val="99"/>
    <w:rsid w:val="00337F6C"/>
    <w:pPr>
      <w:ind w:left="723"/>
    </w:pPr>
  </w:style>
  <w:style w:type="paragraph" w:customStyle="1" w:styleId="Tekstpodstawowywcity31">
    <w:name w:val="Tekst podstawowy wcięty 31"/>
    <w:basedOn w:val="Normalny1"/>
    <w:uiPriority w:val="99"/>
    <w:rsid w:val="00337F6C"/>
    <w:pPr>
      <w:ind w:left="360" w:firstLine="12"/>
      <w:jc w:val="left"/>
    </w:pPr>
    <w:rPr>
      <w:sz w:val="16"/>
      <w:szCs w:val="16"/>
    </w:rPr>
  </w:style>
  <w:style w:type="paragraph" w:customStyle="1" w:styleId="Nagwek41">
    <w:name w:val="Nagłówek 41"/>
    <w:basedOn w:val="Normalny1"/>
    <w:next w:val="Normalny1"/>
    <w:uiPriority w:val="99"/>
    <w:rsid w:val="00337F6C"/>
    <w:pPr>
      <w:keepNext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37F6C"/>
    <w:pPr>
      <w:suppressLineNumbers/>
    </w:pPr>
  </w:style>
  <w:style w:type="paragraph" w:customStyle="1" w:styleId="Nagwektabeli">
    <w:name w:val="Nagłówek tabeli"/>
    <w:basedOn w:val="Zawartotabeli"/>
    <w:uiPriority w:val="99"/>
    <w:rsid w:val="00337F6C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337F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0A251F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37F6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A251F"/>
    <w:rPr>
      <w:rFonts w:ascii="Cambria" w:hAnsi="Cambria" w:cs="Times New Roman"/>
      <w:sz w:val="24"/>
      <w:szCs w:val="24"/>
      <w:shd w:val="clear" w:color="auto" w:fill="FFFFFF"/>
    </w:rPr>
  </w:style>
  <w:style w:type="paragraph" w:customStyle="1" w:styleId="WW-Tekstpodstawowywcity2">
    <w:name w:val="WW-Tekst podstawowy wcięty 2"/>
    <w:basedOn w:val="Normalny"/>
    <w:uiPriority w:val="99"/>
    <w:rsid w:val="00337F6C"/>
    <w:pPr>
      <w:ind w:left="284" w:hanging="284"/>
      <w:jc w:val="both"/>
    </w:pPr>
    <w:rPr>
      <w:sz w:val="28"/>
      <w:szCs w:val="28"/>
    </w:rPr>
  </w:style>
  <w:style w:type="paragraph" w:customStyle="1" w:styleId="WW-Tekstpodstawowy2">
    <w:name w:val="WW-Tekst podstawowy 2"/>
    <w:basedOn w:val="Normalny"/>
    <w:uiPriority w:val="99"/>
    <w:rsid w:val="00337F6C"/>
    <w:pPr>
      <w:jc w:val="both"/>
    </w:pPr>
  </w:style>
  <w:style w:type="character" w:customStyle="1" w:styleId="Nagwek1Znak">
    <w:name w:val="Nagłówek 1 Znak"/>
    <w:basedOn w:val="Domylnaczcionkaakapitu"/>
    <w:uiPriority w:val="99"/>
    <w:rsid w:val="00337F6C"/>
    <w:rPr>
      <w:rFonts w:ascii="Arial" w:hAnsi="Arial" w:cs="Arial"/>
      <w:b/>
      <w:bCs/>
      <w:kern w:val="1"/>
      <w:lang w:val="pl-PL"/>
    </w:rPr>
  </w:style>
  <w:style w:type="paragraph" w:styleId="Spistreci1">
    <w:name w:val="toc 1"/>
    <w:basedOn w:val="Normalny"/>
    <w:next w:val="Normalny"/>
    <w:autoRedefine/>
    <w:uiPriority w:val="99"/>
    <w:semiHidden/>
    <w:rsid w:val="00337F6C"/>
  </w:style>
  <w:style w:type="character" w:styleId="Hipercze">
    <w:name w:val="Hyperlink"/>
    <w:basedOn w:val="Domylnaczcionkaakapitu"/>
    <w:uiPriority w:val="99"/>
    <w:rsid w:val="00337F6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337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character" w:styleId="Numerstrony">
    <w:name w:val="page number"/>
    <w:basedOn w:val="Domylnaczcionkaakapitu"/>
    <w:uiPriority w:val="99"/>
    <w:rsid w:val="00337F6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C67107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86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6C16"/>
    <w:rPr>
      <w:rFonts w:ascii="Tahoma" w:hAnsi="Tahoma" w:cs="Tahoma"/>
      <w:sz w:val="16"/>
      <w:szCs w:val="16"/>
      <w:shd w:val="clear" w:color="auto" w:fill="FFFFFF"/>
    </w:rPr>
  </w:style>
  <w:style w:type="character" w:styleId="Odwoaniedokomentarza">
    <w:name w:val="annotation reference"/>
    <w:basedOn w:val="Domylnaczcionkaakapitu"/>
    <w:rsid w:val="00EE3C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E3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E3C0F"/>
    <w:rPr>
      <w:rFonts w:eastAsia="Times New Roman" w:cs="Times New Roman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3C0F"/>
    <w:rPr>
      <w:rFonts w:eastAsia="Times New Roman" w:cs="Times New Roman"/>
      <w:b/>
      <w:bCs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725887"/>
    <w:pPr>
      <w:widowControl/>
      <w:shd w:val="clear" w:color="auto" w:fill="auto"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51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520"/>
    <w:rPr>
      <w:sz w:val="24"/>
      <w:szCs w:val="24"/>
    </w:rPr>
  </w:style>
  <w:style w:type="character" w:customStyle="1" w:styleId="styl191">
    <w:name w:val="styl191"/>
    <w:basedOn w:val="Domylnaczcionkaakapitu"/>
    <w:uiPriority w:val="99"/>
    <w:rsid w:val="00972DFF"/>
    <w:rPr>
      <w:rFonts w:cs="Times New Roman"/>
      <w:color w:val="auto"/>
    </w:rPr>
  </w:style>
  <w:style w:type="paragraph" w:customStyle="1" w:styleId="Default">
    <w:name w:val="Default"/>
    <w:uiPriority w:val="99"/>
    <w:rsid w:val="002A3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917309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ny"/>
    <w:uiPriority w:val="99"/>
    <w:rsid w:val="00917309"/>
    <w:pPr>
      <w:shd w:val="clear" w:color="auto" w:fill="auto"/>
      <w:autoSpaceDE w:val="0"/>
      <w:spacing w:line="317" w:lineRule="exact"/>
      <w:ind w:hanging="274"/>
      <w:jc w:val="both"/>
    </w:pPr>
    <w:rPr>
      <w:lang w:eastAsia="ar-SA"/>
    </w:rPr>
  </w:style>
  <w:style w:type="character" w:customStyle="1" w:styleId="akapitustep">
    <w:name w:val="akapitustep"/>
    <w:basedOn w:val="Domylnaczcionkaakapitu"/>
    <w:uiPriority w:val="99"/>
    <w:rsid w:val="0091730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7309"/>
    <w:rPr>
      <w:rFonts w:cs="Times New Roman"/>
      <w:b/>
      <w:bCs/>
    </w:rPr>
  </w:style>
  <w:style w:type="character" w:customStyle="1" w:styleId="colornizmiana">
    <w:name w:val="color_ni zmiana"/>
    <w:basedOn w:val="Domylnaczcionkaakapitu"/>
    <w:uiPriority w:val="99"/>
    <w:rsid w:val="00141F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92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323A"/>
    <w:rPr>
      <w:rFonts w:cs="Times New Roman"/>
      <w:sz w:val="16"/>
      <w:szCs w:val="16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rsid w:val="002922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22A2"/>
    <w:pPr>
      <w:widowControl/>
      <w:shd w:val="clear" w:color="auto" w:fill="auto"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23A"/>
    <w:rPr>
      <w:rFonts w:cs="Times New Roman"/>
      <w:sz w:val="20"/>
      <w:szCs w:val="20"/>
      <w:shd w:val="clear" w:color="auto" w:fill="FFFFFF"/>
    </w:rPr>
  </w:style>
  <w:style w:type="paragraph" w:customStyle="1" w:styleId="normaltableau">
    <w:name w:val="normal_tableau"/>
    <w:basedOn w:val="Normalny"/>
    <w:uiPriority w:val="99"/>
    <w:rsid w:val="002922A2"/>
    <w:pPr>
      <w:widowControl/>
      <w:shd w:val="clear" w:color="auto" w:fill="auto"/>
      <w:suppressAutoHyphens w:val="0"/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0E4"/>
    <w:rPr>
      <w:sz w:val="20"/>
      <w:szCs w:val="2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85FD-18D5-46FF-82F2-94410AA6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XX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DBU</dc:creator>
  <cp:lastModifiedBy>Wojciech Fryzel</cp:lastModifiedBy>
  <cp:revision>36</cp:revision>
  <cp:lastPrinted>2014-10-23T08:17:00Z</cp:lastPrinted>
  <dcterms:created xsi:type="dcterms:W3CDTF">2014-10-16T07:06:00Z</dcterms:created>
  <dcterms:modified xsi:type="dcterms:W3CDTF">2015-05-18T09:01:00Z</dcterms:modified>
</cp:coreProperties>
</file>